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9B768" w14:textId="77777777" w:rsidR="008E1022" w:rsidRDefault="008E1022" w:rsidP="001A010E">
      <w:pPr>
        <w:pStyle w:val="Default"/>
        <w:spacing w:line="276" w:lineRule="auto"/>
        <w:jc w:val="center"/>
        <w:rPr>
          <w:rFonts w:ascii="Calibri" w:hAnsi="Calibri" w:cs="Calibri"/>
          <w:b/>
          <w:bCs/>
        </w:rPr>
      </w:pPr>
      <w:bookmarkStart w:id="0" w:name="_Hlk69829744"/>
      <w:r w:rsidRPr="00D01D13">
        <w:rPr>
          <w:rFonts w:ascii="Calibri" w:hAnsi="Calibri" w:cs="Calibri"/>
          <w:b/>
          <w:bCs/>
        </w:rPr>
        <w:t xml:space="preserve">ANEXO </w:t>
      </w:r>
      <w:r>
        <w:rPr>
          <w:rFonts w:ascii="Calibri" w:hAnsi="Calibri" w:cs="Calibri"/>
          <w:b/>
          <w:bCs/>
        </w:rPr>
        <w:t>I</w:t>
      </w:r>
      <w:bookmarkStart w:id="1" w:name="_GoBack"/>
      <w:bookmarkEnd w:id="1"/>
    </w:p>
    <w:p w14:paraId="2B7DF928" w14:textId="77777777" w:rsidR="008E1022" w:rsidRPr="00456ECF" w:rsidRDefault="008E1022" w:rsidP="001A010E">
      <w:pPr>
        <w:adjustRightInd w:val="0"/>
        <w:spacing w:after="0" w:line="276" w:lineRule="auto"/>
        <w:jc w:val="center"/>
        <w:rPr>
          <w:b/>
          <w:bCs/>
          <w:sz w:val="24"/>
          <w:szCs w:val="24"/>
        </w:rPr>
      </w:pPr>
      <w:r w:rsidRPr="00456ECF">
        <w:rPr>
          <w:b/>
          <w:bCs/>
          <w:sz w:val="24"/>
          <w:szCs w:val="24"/>
        </w:rPr>
        <w:t>TERMO DE REFERÊNCIA</w:t>
      </w:r>
    </w:p>
    <w:p w14:paraId="2AE94560" w14:textId="34C4E65C" w:rsidR="008E1022" w:rsidRPr="002D4146" w:rsidRDefault="008E1022" w:rsidP="008E1022">
      <w:pPr>
        <w:spacing w:before="120" w:after="120" w:line="240" w:lineRule="auto"/>
        <w:jc w:val="both"/>
        <w:rPr>
          <w:rFonts w:eastAsia="Times New Roman" w:cs="Calibri"/>
          <w:sz w:val="24"/>
          <w:szCs w:val="24"/>
        </w:rPr>
      </w:pPr>
      <w:r w:rsidRPr="002D4146">
        <w:rPr>
          <w:rFonts w:eastAsia="Times New Roman" w:cs="Calibri"/>
          <w:b/>
          <w:bCs/>
          <w:sz w:val="24"/>
          <w:szCs w:val="24"/>
          <w:lang w:eastAsia="pt-BR"/>
        </w:rPr>
        <w:t>1. OBJETO </w:t>
      </w:r>
    </w:p>
    <w:p w14:paraId="20BDCCAA" w14:textId="77777777" w:rsidR="001A010E" w:rsidRDefault="008E1022" w:rsidP="00C3622A">
      <w:pPr>
        <w:spacing w:before="120" w:after="120" w:line="240" w:lineRule="auto"/>
        <w:jc w:val="both"/>
        <w:rPr>
          <w:rFonts w:eastAsia="Times New Roman" w:cs="Calibri"/>
          <w:sz w:val="24"/>
          <w:szCs w:val="24"/>
        </w:rPr>
      </w:pPr>
      <w:r w:rsidRPr="002D4146">
        <w:rPr>
          <w:rFonts w:eastAsia="Times New Roman" w:cs="Calibri"/>
          <w:sz w:val="24"/>
          <w:szCs w:val="24"/>
          <w:lang w:eastAsia="pt-BR"/>
        </w:rPr>
        <w:t xml:space="preserve">1.1. </w:t>
      </w:r>
      <w:r w:rsidR="001A010E" w:rsidRPr="003D0F76">
        <w:rPr>
          <w:rFonts w:eastAsia="Times New Roman" w:cs="Calibri"/>
          <w:sz w:val="24"/>
          <w:szCs w:val="24"/>
        </w:rPr>
        <w:t>Aquisição de gêneros alimentícios destinados ao fornecimento de café da manhã e lanche para a Câmara Municipal de Quirinópolis</w:t>
      </w:r>
      <w:r w:rsidR="001A010E">
        <w:rPr>
          <w:rFonts w:eastAsia="Times New Roman" w:cs="Calibri"/>
          <w:sz w:val="24"/>
          <w:szCs w:val="24"/>
        </w:rPr>
        <w:t>.</w:t>
      </w:r>
    </w:p>
    <w:p w14:paraId="607B02A4" w14:textId="77777777" w:rsidR="008E1022" w:rsidRPr="007D6764" w:rsidRDefault="008E1022" w:rsidP="00C3622A">
      <w:pPr>
        <w:adjustRightInd w:val="0"/>
        <w:spacing w:before="120" w:after="120" w:line="240" w:lineRule="auto"/>
        <w:jc w:val="both"/>
        <w:rPr>
          <w:rFonts w:cs="Calibri"/>
          <w:b/>
          <w:bCs/>
          <w:sz w:val="24"/>
          <w:szCs w:val="24"/>
        </w:rPr>
      </w:pPr>
      <w:r w:rsidRPr="007D6764">
        <w:rPr>
          <w:rFonts w:cs="Calibri"/>
          <w:b/>
          <w:bCs/>
          <w:sz w:val="24"/>
          <w:szCs w:val="24"/>
        </w:rPr>
        <w:t>2. JUSTIFICATIVA</w:t>
      </w:r>
    </w:p>
    <w:p w14:paraId="5F80EF76" w14:textId="77777777" w:rsidR="00B8195C" w:rsidRDefault="00B8195C" w:rsidP="00C3622A">
      <w:pPr>
        <w:spacing w:before="120" w:after="120" w:line="240" w:lineRule="auto"/>
        <w:jc w:val="both"/>
        <w:rPr>
          <w:rFonts w:cs="Calibri"/>
          <w:sz w:val="24"/>
          <w:szCs w:val="24"/>
        </w:rPr>
      </w:pPr>
      <w:r>
        <w:rPr>
          <w:rFonts w:cs="Calibri"/>
          <w:sz w:val="24"/>
          <w:szCs w:val="24"/>
        </w:rPr>
        <w:t>2.1. A contratação em vista faz-se necessária para atender aos eventos, reuniões e cerimônias que serão realizadas por esta casa, ordinárias e extraordinárias. Também se justifica a contratação para atendimento à cantina da Câmara Municipal de Quirinópolis, já que depende desta contratação o fornecimento diário dos lanches dos servidores e vereadores desta casa.</w:t>
      </w:r>
    </w:p>
    <w:p w14:paraId="06F878B8" w14:textId="4DB0F0CA" w:rsidR="00B8195C" w:rsidRDefault="00B8195C" w:rsidP="00C3622A">
      <w:pPr>
        <w:spacing w:before="120" w:after="120" w:line="240" w:lineRule="auto"/>
        <w:jc w:val="both"/>
        <w:rPr>
          <w:rFonts w:cs="Calibri"/>
          <w:sz w:val="24"/>
          <w:szCs w:val="24"/>
        </w:rPr>
      </w:pPr>
      <w:r>
        <w:rPr>
          <w:rFonts w:cs="Calibri"/>
          <w:sz w:val="24"/>
          <w:szCs w:val="24"/>
        </w:rPr>
        <w:t>2.2. A contratação de fornecimento de lanches justifica-se pelas possíveis realizações de Sessões Solenes, Seminários, Simpósios e Eventos Culturais (em anexo Agenda de Eventos). Esta programação possivelmente trará inúmeros representantes da sociedade civil e militar, bem como autoridades locais e de outras cidades da região e até mesmo de outros estados. Esses eventos acima trazem palestrantes, debatedores, representantes e autoridades versadas ou interessadas em diversos assuntos programados e outras situações que reclamem adequadas acolhidas.</w:t>
      </w:r>
    </w:p>
    <w:p w14:paraId="7E161185" w14:textId="2A27AFF7" w:rsidR="008E1022" w:rsidRDefault="00B8195C" w:rsidP="001A010E">
      <w:pPr>
        <w:adjustRightInd w:val="0"/>
        <w:spacing w:before="120" w:after="120" w:line="240" w:lineRule="auto"/>
        <w:jc w:val="both"/>
        <w:rPr>
          <w:rFonts w:cs="Calibri"/>
          <w:b/>
          <w:sz w:val="24"/>
          <w:szCs w:val="24"/>
        </w:rPr>
      </w:pPr>
      <w:r>
        <w:rPr>
          <w:rFonts w:cs="Calibri"/>
          <w:b/>
          <w:sz w:val="24"/>
          <w:szCs w:val="24"/>
        </w:rPr>
        <w:t>3</w:t>
      </w:r>
      <w:r w:rsidR="008E1022" w:rsidRPr="007D6764">
        <w:rPr>
          <w:rFonts w:cs="Calibri"/>
          <w:b/>
          <w:sz w:val="24"/>
          <w:szCs w:val="24"/>
        </w:rPr>
        <w:t>. ESPECIFICAÇÕES</w:t>
      </w:r>
      <w:r>
        <w:rPr>
          <w:rFonts w:cs="Calibri"/>
          <w:b/>
          <w:sz w:val="24"/>
          <w:szCs w:val="24"/>
        </w:rPr>
        <w:t xml:space="preserve">, </w:t>
      </w:r>
      <w:r w:rsidR="008E1022" w:rsidRPr="007D6764">
        <w:rPr>
          <w:rFonts w:cs="Calibri"/>
          <w:b/>
          <w:sz w:val="24"/>
          <w:szCs w:val="24"/>
        </w:rPr>
        <w:t>QUANTIDADE E VALOR ESTIMADO</w:t>
      </w:r>
    </w:p>
    <w:p w14:paraId="2FAB1646" w14:textId="38B0DD27" w:rsidR="008E1022" w:rsidRPr="005433AB" w:rsidRDefault="008E1022" w:rsidP="001A010E">
      <w:pPr>
        <w:shd w:val="clear" w:color="auto" w:fill="A8D08D"/>
        <w:spacing w:before="120" w:after="120" w:line="240" w:lineRule="auto"/>
        <w:rPr>
          <w:rFonts w:cs="Calibri"/>
          <w:b/>
          <w:sz w:val="24"/>
          <w:szCs w:val="24"/>
        </w:rPr>
      </w:pPr>
      <w:r w:rsidRPr="005433AB">
        <w:rPr>
          <w:rFonts w:cs="Calibri"/>
          <w:b/>
          <w:sz w:val="24"/>
          <w:szCs w:val="24"/>
        </w:rPr>
        <w:t>QUANTITATIVO GERAL - GÊNEROS DE ALIMENTAÇÃO</w:t>
      </w:r>
      <w:r>
        <w:rPr>
          <w:rFonts w:cs="Calibri"/>
          <w:b/>
          <w:sz w:val="24"/>
          <w:szCs w:val="24"/>
        </w:rPr>
        <w:t xml:space="preserve"> - SALGADINHOS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371"/>
        <w:gridCol w:w="2020"/>
        <w:gridCol w:w="657"/>
        <w:gridCol w:w="797"/>
        <w:gridCol w:w="1394"/>
        <w:gridCol w:w="1701"/>
      </w:tblGrid>
      <w:tr w:rsidR="008E1022" w:rsidRPr="00E71678" w14:paraId="3A3AA38B" w14:textId="77777777" w:rsidTr="00B84AEB">
        <w:tc>
          <w:tcPr>
            <w:tcW w:w="696" w:type="dxa"/>
            <w:shd w:val="clear" w:color="auto" w:fill="auto"/>
          </w:tcPr>
          <w:p w14:paraId="76D4A82A" w14:textId="77777777" w:rsidR="008E1022" w:rsidRPr="00D71ED3" w:rsidRDefault="008E1022" w:rsidP="001A010E">
            <w:pPr>
              <w:suppressAutoHyphens/>
              <w:spacing w:after="0" w:line="240" w:lineRule="auto"/>
              <w:jc w:val="center"/>
              <w:rPr>
                <w:rFonts w:eastAsia="Times New Roman" w:cs="Calibri"/>
                <w:b/>
                <w:sz w:val="24"/>
                <w:szCs w:val="24"/>
              </w:rPr>
            </w:pPr>
            <w:r w:rsidRPr="00D71ED3">
              <w:rPr>
                <w:rFonts w:eastAsia="Times New Roman" w:cs="Calibri"/>
                <w:b/>
                <w:sz w:val="24"/>
                <w:szCs w:val="24"/>
              </w:rPr>
              <w:t>Item</w:t>
            </w:r>
          </w:p>
        </w:tc>
        <w:tc>
          <w:tcPr>
            <w:tcW w:w="2473" w:type="dxa"/>
            <w:shd w:val="clear" w:color="auto" w:fill="auto"/>
          </w:tcPr>
          <w:p w14:paraId="5744490B" w14:textId="77777777" w:rsidR="008E1022" w:rsidRPr="00D71ED3" w:rsidRDefault="008E1022" w:rsidP="001A010E">
            <w:pPr>
              <w:suppressAutoHyphens/>
              <w:spacing w:after="0" w:line="240" w:lineRule="auto"/>
              <w:jc w:val="both"/>
              <w:rPr>
                <w:rFonts w:eastAsia="Times New Roman" w:cs="Calibri"/>
                <w:b/>
                <w:sz w:val="24"/>
                <w:szCs w:val="24"/>
              </w:rPr>
            </w:pPr>
            <w:r w:rsidRPr="00D71ED3">
              <w:rPr>
                <w:rFonts w:eastAsia="Times New Roman" w:cs="Calibri"/>
                <w:b/>
                <w:sz w:val="24"/>
                <w:szCs w:val="24"/>
              </w:rPr>
              <w:t>Produto</w:t>
            </w:r>
          </w:p>
        </w:tc>
        <w:tc>
          <w:tcPr>
            <w:tcW w:w="2071" w:type="dxa"/>
            <w:shd w:val="clear" w:color="auto" w:fill="auto"/>
          </w:tcPr>
          <w:p w14:paraId="71B31983" w14:textId="2B8DF5EE" w:rsidR="008E1022" w:rsidRPr="00D71ED3" w:rsidRDefault="008E1022" w:rsidP="00B84AEB">
            <w:pPr>
              <w:suppressAutoHyphens/>
              <w:spacing w:after="0" w:line="240" w:lineRule="auto"/>
              <w:rPr>
                <w:rFonts w:eastAsia="Times New Roman" w:cs="Calibri"/>
                <w:b/>
                <w:sz w:val="24"/>
                <w:szCs w:val="24"/>
              </w:rPr>
            </w:pPr>
            <w:r w:rsidRPr="00D71ED3">
              <w:rPr>
                <w:rFonts w:eastAsia="Times New Roman" w:cs="Calibri"/>
                <w:b/>
                <w:sz w:val="24"/>
                <w:szCs w:val="24"/>
              </w:rPr>
              <w:t>Especificação</w:t>
            </w:r>
            <w:r w:rsidR="00B84AEB">
              <w:rPr>
                <w:rFonts w:eastAsia="Times New Roman" w:cs="Calibri"/>
                <w:b/>
                <w:sz w:val="24"/>
                <w:szCs w:val="24"/>
              </w:rPr>
              <w:t xml:space="preserve"> do produto (salgado)</w:t>
            </w:r>
          </w:p>
        </w:tc>
        <w:tc>
          <w:tcPr>
            <w:tcW w:w="446" w:type="dxa"/>
            <w:shd w:val="clear" w:color="auto" w:fill="auto"/>
          </w:tcPr>
          <w:p w14:paraId="7EE6B3B7" w14:textId="77777777" w:rsidR="008E1022" w:rsidRPr="00D71ED3" w:rsidRDefault="008E1022" w:rsidP="001A010E">
            <w:pPr>
              <w:suppressAutoHyphens/>
              <w:spacing w:after="0" w:line="240" w:lineRule="auto"/>
              <w:jc w:val="center"/>
              <w:rPr>
                <w:rFonts w:eastAsia="Times New Roman" w:cs="Calibri"/>
                <w:b/>
                <w:sz w:val="24"/>
                <w:szCs w:val="24"/>
              </w:rPr>
            </w:pPr>
            <w:r w:rsidRPr="00D71ED3">
              <w:rPr>
                <w:rFonts w:eastAsia="Times New Roman" w:cs="Calibri"/>
                <w:b/>
                <w:sz w:val="24"/>
                <w:szCs w:val="24"/>
              </w:rPr>
              <w:t>Qtd.</w:t>
            </w:r>
          </w:p>
        </w:tc>
        <w:tc>
          <w:tcPr>
            <w:tcW w:w="797" w:type="dxa"/>
            <w:shd w:val="clear" w:color="auto" w:fill="auto"/>
          </w:tcPr>
          <w:p w14:paraId="738980DE" w14:textId="77777777" w:rsidR="008E1022" w:rsidRPr="00D71ED3" w:rsidRDefault="008E1022" w:rsidP="001A010E">
            <w:pPr>
              <w:suppressAutoHyphens/>
              <w:spacing w:after="0" w:line="240" w:lineRule="auto"/>
              <w:jc w:val="center"/>
              <w:rPr>
                <w:rFonts w:eastAsia="Times New Roman" w:cs="Calibri"/>
                <w:b/>
                <w:sz w:val="24"/>
                <w:szCs w:val="24"/>
              </w:rPr>
            </w:pPr>
            <w:r w:rsidRPr="00D71ED3">
              <w:rPr>
                <w:rFonts w:eastAsia="Times New Roman" w:cs="Calibri"/>
                <w:b/>
                <w:sz w:val="24"/>
                <w:szCs w:val="24"/>
              </w:rPr>
              <w:t>Und.</w:t>
            </w:r>
          </w:p>
        </w:tc>
        <w:tc>
          <w:tcPr>
            <w:tcW w:w="1422" w:type="dxa"/>
          </w:tcPr>
          <w:p w14:paraId="7D21BB8E" w14:textId="77777777" w:rsidR="008E1022" w:rsidRPr="00D71ED3" w:rsidRDefault="008E1022" w:rsidP="001A010E">
            <w:pPr>
              <w:suppressAutoHyphens/>
              <w:spacing w:after="0" w:line="240" w:lineRule="auto"/>
              <w:jc w:val="center"/>
              <w:rPr>
                <w:rFonts w:eastAsia="Times New Roman" w:cs="Calibri"/>
                <w:b/>
                <w:sz w:val="24"/>
                <w:szCs w:val="24"/>
              </w:rPr>
            </w:pPr>
            <w:r>
              <w:rPr>
                <w:rFonts w:eastAsia="Times New Roman" w:cs="Calibri"/>
                <w:b/>
                <w:sz w:val="24"/>
                <w:szCs w:val="24"/>
              </w:rPr>
              <w:t>Valor Unt.</w:t>
            </w:r>
          </w:p>
        </w:tc>
        <w:tc>
          <w:tcPr>
            <w:tcW w:w="1729" w:type="dxa"/>
          </w:tcPr>
          <w:p w14:paraId="122540FB" w14:textId="77777777" w:rsidR="008E1022" w:rsidRPr="00D71ED3" w:rsidRDefault="008E1022" w:rsidP="001A010E">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8E1022" w:rsidRPr="00E71678" w14:paraId="3F815397" w14:textId="77777777" w:rsidTr="00B84AEB">
        <w:tc>
          <w:tcPr>
            <w:tcW w:w="696" w:type="dxa"/>
            <w:shd w:val="clear" w:color="auto" w:fill="auto"/>
          </w:tcPr>
          <w:p w14:paraId="76A0D479"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1</w:t>
            </w:r>
          </w:p>
        </w:tc>
        <w:tc>
          <w:tcPr>
            <w:tcW w:w="2473" w:type="dxa"/>
            <w:shd w:val="clear" w:color="auto" w:fill="auto"/>
          </w:tcPr>
          <w:p w14:paraId="13042304"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Enroladinho de Queijo</w:t>
            </w:r>
          </w:p>
        </w:tc>
        <w:tc>
          <w:tcPr>
            <w:tcW w:w="2071" w:type="dxa"/>
            <w:shd w:val="clear" w:color="auto" w:fill="auto"/>
          </w:tcPr>
          <w:p w14:paraId="024F4888" w14:textId="2149D827" w:rsidR="008E1022" w:rsidRPr="00D71ED3" w:rsidRDefault="00B84AEB" w:rsidP="00B84AEB">
            <w:pPr>
              <w:suppressAutoHyphens/>
              <w:spacing w:after="0" w:line="240" w:lineRule="auto"/>
              <w:rPr>
                <w:rFonts w:eastAsia="Times New Roman" w:cs="Calibri"/>
                <w:sz w:val="24"/>
                <w:szCs w:val="24"/>
              </w:rPr>
            </w:pPr>
            <w:r>
              <w:rPr>
                <w:rFonts w:eastAsia="Times New Roman" w:cs="Calibri"/>
                <w:sz w:val="24"/>
                <w:szCs w:val="24"/>
              </w:rPr>
              <w:t xml:space="preserve">Tipo </w:t>
            </w:r>
            <w:r w:rsidR="008E1022" w:rsidRPr="00D71ED3">
              <w:rPr>
                <w:rFonts w:eastAsia="Times New Roman" w:cs="Calibri"/>
                <w:sz w:val="24"/>
                <w:szCs w:val="24"/>
              </w:rPr>
              <w:t xml:space="preserve">“buffet” </w:t>
            </w:r>
            <w:r w:rsidR="008E1022">
              <w:rPr>
                <w:rFonts w:eastAsia="Times New Roman" w:cs="Calibri"/>
                <w:sz w:val="24"/>
                <w:szCs w:val="24"/>
              </w:rPr>
              <w:t>com peso médio de 30 gramas</w:t>
            </w:r>
          </w:p>
        </w:tc>
        <w:tc>
          <w:tcPr>
            <w:tcW w:w="446" w:type="dxa"/>
            <w:shd w:val="clear" w:color="auto" w:fill="auto"/>
          </w:tcPr>
          <w:p w14:paraId="369E43C7"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15</w:t>
            </w:r>
          </w:p>
        </w:tc>
        <w:tc>
          <w:tcPr>
            <w:tcW w:w="797" w:type="dxa"/>
            <w:shd w:val="clear" w:color="auto" w:fill="auto"/>
          </w:tcPr>
          <w:p w14:paraId="709AEFE0"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02F15944" w14:textId="71F22E64"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82,00</w:t>
            </w:r>
          </w:p>
        </w:tc>
        <w:tc>
          <w:tcPr>
            <w:tcW w:w="1729" w:type="dxa"/>
          </w:tcPr>
          <w:p w14:paraId="7FFA46F6" w14:textId="61FA2FDC" w:rsidR="008E1022" w:rsidRPr="00D71ED3" w:rsidRDefault="00B43BCD" w:rsidP="001A010E">
            <w:pPr>
              <w:suppressAutoHyphens/>
              <w:spacing w:after="0" w:line="240" w:lineRule="auto"/>
              <w:jc w:val="center"/>
              <w:rPr>
                <w:rFonts w:eastAsia="Times New Roman" w:cs="Calibri"/>
                <w:sz w:val="24"/>
                <w:szCs w:val="24"/>
              </w:rPr>
            </w:pPr>
            <w:r>
              <w:rPr>
                <w:rFonts w:eastAsia="Times New Roman" w:cs="Calibri"/>
                <w:sz w:val="24"/>
                <w:szCs w:val="24"/>
              </w:rPr>
              <w:t>1.230,00</w:t>
            </w:r>
          </w:p>
        </w:tc>
      </w:tr>
      <w:tr w:rsidR="008E1022" w:rsidRPr="00E71678" w14:paraId="78EE3579" w14:textId="77777777" w:rsidTr="00B84AEB">
        <w:tc>
          <w:tcPr>
            <w:tcW w:w="696" w:type="dxa"/>
            <w:shd w:val="clear" w:color="auto" w:fill="auto"/>
          </w:tcPr>
          <w:p w14:paraId="5F709AF3"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2</w:t>
            </w:r>
          </w:p>
        </w:tc>
        <w:tc>
          <w:tcPr>
            <w:tcW w:w="2473" w:type="dxa"/>
            <w:shd w:val="clear" w:color="auto" w:fill="auto"/>
          </w:tcPr>
          <w:p w14:paraId="7DF546F9"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 xml:space="preserve">Enroladinho de Salsicha </w:t>
            </w:r>
          </w:p>
        </w:tc>
        <w:tc>
          <w:tcPr>
            <w:tcW w:w="2071" w:type="dxa"/>
            <w:shd w:val="clear" w:color="auto" w:fill="auto"/>
          </w:tcPr>
          <w:p w14:paraId="269541E8" w14:textId="67A9F48E" w:rsidR="008E1022" w:rsidRPr="00D71ED3" w:rsidRDefault="00B84AEB" w:rsidP="00B84AEB">
            <w:pPr>
              <w:suppressAutoHyphens/>
              <w:spacing w:after="0" w:line="240" w:lineRule="auto"/>
              <w:rPr>
                <w:rFonts w:eastAsia="Times New Roman" w:cs="Calibri"/>
                <w:sz w:val="24"/>
                <w:szCs w:val="24"/>
              </w:rPr>
            </w:pPr>
            <w:r>
              <w:rPr>
                <w:rFonts w:eastAsia="Times New Roman" w:cs="Calibri"/>
                <w:sz w:val="24"/>
                <w:szCs w:val="24"/>
              </w:rPr>
              <w:t>T</w:t>
            </w:r>
            <w:r w:rsidR="008E1022" w:rsidRPr="00D71ED3">
              <w:rPr>
                <w:rFonts w:eastAsia="Times New Roman" w:cs="Calibri"/>
                <w:sz w:val="24"/>
                <w:szCs w:val="24"/>
              </w:rPr>
              <w:t>ipo</w:t>
            </w:r>
            <w:r>
              <w:rPr>
                <w:rFonts w:eastAsia="Times New Roman" w:cs="Calibri"/>
                <w:sz w:val="24"/>
                <w:szCs w:val="24"/>
              </w:rPr>
              <w:t xml:space="preserve"> </w:t>
            </w:r>
            <w:r w:rsidR="008E1022" w:rsidRPr="00D71ED3">
              <w:rPr>
                <w:rFonts w:eastAsia="Times New Roman" w:cs="Calibri"/>
                <w:sz w:val="24"/>
                <w:szCs w:val="24"/>
              </w:rPr>
              <w:t>“buffet”</w:t>
            </w:r>
            <w:r w:rsidR="008E1022">
              <w:rPr>
                <w:rFonts w:eastAsia="Times New Roman" w:cs="Calibri"/>
                <w:sz w:val="24"/>
                <w:szCs w:val="24"/>
              </w:rPr>
              <w:t xml:space="preserve"> com peso médio de 30 gramas</w:t>
            </w:r>
          </w:p>
        </w:tc>
        <w:tc>
          <w:tcPr>
            <w:tcW w:w="446" w:type="dxa"/>
            <w:shd w:val="clear" w:color="auto" w:fill="auto"/>
          </w:tcPr>
          <w:p w14:paraId="470E17AE"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15</w:t>
            </w:r>
          </w:p>
        </w:tc>
        <w:tc>
          <w:tcPr>
            <w:tcW w:w="797" w:type="dxa"/>
            <w:shd w:val="clear" w:color="auto" w:fill="auto"/>
          </w:tcPr>
          <w:p w14:paraId="02AF431C"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18AE34EF" w14:textId="23D58AF1"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82,00</w:t>
            </w:r>
          </w:p>
        </w:tc>
        <w:tc>
          <w:tcPr>
            <w:tcW w:w="1729" w:type="dxa"/>
          </w:tcPr>
          <w:p w14:paraId="6E316B4C" w14:textId="1A1F92E2" w:rsidR="008E1022" w:rsidRPr="00D71ED3" w:rsidRDefault="00B43BCD" w:rsidP="001A010E">
            <w:pPr>
              <w:suppressAutoHyphens/>
              <w:spacing w:after="0" w:line="240" w:lineRule="auto"/>
              <w:jc w:val="center"/>
              <w:rPr>
                <w:rFonts w:eastAsia="Times New Roman" w:cs="Calibri"/>
                <w:sz w:val="24"/>
                <w:szCs w:val="24"/>
              </w:rPr>
            </w:pPr>
            <w:r>
              <w:rPr>
                <w:rFonts w:eastAsia="Times New Roman" w:cs="Calibri"/>
                <w:sz w:val="24"/>
                <w:szCs w:val="24"/>
              </w:rPr>
              <w:t>1.230,00</w:t>
            </w:r>
          </w:p>
        </w:tc>
      </w:tr>
      <w:tr w:rsidR="008E1022" w:rsidRPr="00E71678" w14:paraId="71A8DA55" w14:textId="77777777" w:rsidTr="00B84AEB">
        <w:tc>
          <w:tcPr>
            <w:tcW w:w="696" w:type="dxa"/>
            <w:shd w:val="clear" w:color="auto" w:fill="auto"/>
          </w:tcPr>
          <w:p w14:paraId="65864E54"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3</w:t>
            </w:r>
          </w:p>
        </w:tc>
        <w:tc>
          <w:tcPr>
            <w:tcW w:w="2473" w:type="dxa"/>
            <w:shd w:val="clear" w:color="auto" w:fill="auto"/>
          </w:tcPr>
          <w:p w14:paraId="6C77D197"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Coxinha</w:t>
            </w:r>
          </w:p>
        </w:tc>
        <w:tc>
          <w:tcPr>
            <w:tcW w:w="2071" w:type="dxa"/>
            <w:shd w:val="clear" w:color="auto" w:fill="auto"/>
          </w:tcPr>
          <w:p w14:paraId="4F7784EC" w14:textId="3C36DB16" w:rsidR="008E1022" w:rsidRPr="00D71ED3" w:rsidRDefault="00B84AEB" w:rsidP="00B84AEB">
            <w:pPr>
              <w:suppressAutoHyphens/>
              <w:spacing w:after="0" w:line="240" w:lineRule="auto"/>
              <w:rPr>
                <w:rFonts w:eastAsia="Times New Roman" w:cs="Calibri"/>
                <w:sz w:val="24"/>
                <w:szCs w:val="24"/>
              </w:rPr>
            </w:pPr>
            <w:r>
              <w:rPr>
                <w:rFonts w:eastAsia="Times New Roman" w:cs="Calibri"/>
                <w:sz w:val="24"/>
                <w:szCs w:val="24"/>
              </w:rPr>
              <w:t>T</w:t>
            </w:r>
            <w:r w:rsidR="008E1022" w:rsidRPr="00D71ED3">
              <w:rPr>
                <w:rFonts w:eastAsia="Times New Roman" w:cs="Calibri"/>
                <w:sz w:val="24"/>
                <w:szCs w:val="24"/>
              </w:rPr>
              <w:t>ipo</w:t>
            </w:r>
            <w:r>
              <w:rPr>
                <w:rFonts w:eastAsia="Times New Roman" w:cs="Calibri"/>
                <w:sz w:val="24"/>
                <w:szCs w:val="24"/>
              </w:rPr>
              <w:t xml:space="preserve"> </w:t>
            </w:r>
            <w:r w:rsidR="008E1022" w:rsidRPr="00D71ED3">
              <w:rPr>
                <w:rFonts w:eastAsia="Times New Roman" w:cs="Calibri"/>
                <w:sz w:val="24"/>
                <w:szCs w:val="24"/>
              </w:rPr>
              <w:t>“buffet”</w:t>
            </w:r>
            <w:r w:rsidR="008E1022">
              <w:rPr>
                <w:rFonts w:eastAsia="Times New Roman" w:cs="Calibri"/>
                <w:sz w:val="24"/>
                <w:szCs w:val="24"/>
              </w:rPr>
              <w:t xml:space="preserve"> com peso médio de 30 gramas</w:t>
            </w:r>
          </w:p>
        </w:tc>
        <w:tc>
          <w:tcPr>
            <w:tcW w:w="446" w:type="dxa"/>
            <w:shd w:val="clear" w:color="auto" w:fill="auto"/>
          </w:tcPr>
          <w:p w14:paraId="373331CB"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17</w:t>
            </w:r>
          </w:p>
        </w:tc>
        <w:tc>
          <w:tcPr>
            <w:tcW w:w="797" w:type="dxa"/>
            <w:shd w:val="clear" w:color="auto" w:fill="auto"/>
          </w:tcPr>
          <w:p w14:paraId="420A0D57"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16AE9F38" w14:textId="2FC912BF"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103,6</w:t>
            </w:r>
            <w:r w:rsidR="00B43BCD">
              <w:rPr>
                <w:rFonts w:eastAsia="Times New Roman" w:cs="Calibri"/>
                <w:sz w:val="24"/>
                <w:szCs w:val="24"/>
              </w:rPr>
              <w:t>66</w:t>
            </w:r>
            <w:r>
              <w:rPr>
                <w:rFonts w:eastAsia="Times New Roman" w:cs="Calibri"/>
                <w:sz w:val="24"/>
                <w:szCs w:val="24"/>
              </w:rPr>
              <w:t>7</w:t>
            </w:r>
          </w:p>
        </w:tc>
        <w:tc>
          <w:tcPr>
            <w:tcW w:w="1729" w:type="dxa"/>
          </w:tcPr>
          <w:p w14:paraId="441EEE4D" w14:textId="6134E638"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1.762,33</w:t>
            </w:r>
            <w:r w:rsidR="00B43BCD">
              <w:rPr>
                <w:rFonts w:eastAsia="Times New Roman" w:cs="Calibri"/>
                <w:sz w:val="24"/>
                <w:szCs w:val="24"/>
              </w:rPr>
              <w:t>39</w:t>
            </w:r>
          </w:p>
        </w:tc>
      </w:tr>
      <w:tr w:rsidR="008E1022" w:rsidRPr="00E71678" w14:paraId="37FB33A5" w14:textId="77777777" w:rsidTr="00B84AEB">
        <w:tc>
          <w:tcPr>
            <w:tcW w:w="696" w:type="dxa"/>
            <w:shd w:val="clear" w:color="auto" w:fill="auto"/>
          </w:tcPr>
          <w:p w14:paraId="75CCF153"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4</w:t>
            </w:r>
          </w:p>
        </w:tc>
        <w:tc>
          <w:tcPr>
            <w:tcW w:w="2473" w:type="dxa"/>
            <w:shd w:val="clear" w:color="auto" w:fill="auto"/>
          </w:tcPr>
          <w:p w14:paraId="5253067F"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Quibe</w:t>
            </w:r>
          </w:p>
        </w:tc>
        <w:tc>
          <w:tcPr>
            <w:tcW w:w="2071" w:type="dxa"/>
            <w:shd w:val="clear" w:color="auto" w:fill="auto"/>
          </w:tcPr>
          <w:p w14:paraId="197FFEDB" w14:textId="1BB37A3E" w:rsidR="008E1022" w:rsidRPr="00D71ED3" w:rsidRDefault="00B84AEB" w:rsidP="00B84AEB">
            <w:pPr>
              <w:suppressAutoHyphens/>
              <w:spacing w:after="0" w:line="240" w:lineRule="auto"/>
              <w:rPr>
                <w:rFonts w:eastAsia="Times New Roman" w:cs="Calibri"/>
                <w:sz w:val="24"/>
                <w:szCs w:val="24"/>
              </w:rPr>
            </w:pPr>
            <w:r>
              <w:rPr>
                <w:rFonts w:eastAsia="Times New Roman" w:cs="Calibri"/>
                <w:sz w:val="24"/>
                <w:szCs w:val="24"/>
              </w:rPr>
              <w:t>T</w:t>
            </w:r>
            <w:r w:rsidR="008E1022" w:rsidRPr="00D71ED3">
              <w:rPr>
                <w:rFonts w:eastAsia="Times New Roman" w:cs="Calibri"/>
                <w:sz w:val="24"/>
                <w:szCs w:val="24"/>
              </w:rPr>
              <w:t>ipo</w:t>
            </w:r>
            <w:r>
              <w:rPr>
                <w:rFonts w:eastAsia="Times New Roman" w:cs="Calibri"/>
                <w:sz w:val="24"/>
                <w:szCs w:val="24"/>
              </w:rPr>
              <w:t xml:space="preserve"> </w:t>
            </w:r>
            <w:r w:rsidR="008E1022" w:rsidRPr="00D71ED3">
              <w:rPr>
                <w:rFonts w:eastAsia="Times New Roman" w:cs="Calibri"/>
                <w:sz w:val="24"/>
                <w:szCs w:val="24"/>
              </w:rPr>
              <w:t>“buffet”</w:t>
            </w:r>
            <w:r w:rsidR="008E1022">
              <w:rPr>
                <w:rFonts w:eastAsia="Times New Roman" w:cs="Calibri"/>
                <w:sz w:val="24"/>
                <w:szCs w:val="24"/>
              </w:rPr>
              <w:t xml:space="preserve"> com peso médio de 30 gramas</w:t>
            </w:r>
          </w:p>
        </w:tc>
        <w:tc>
          <w:tcPr>
            <w:tcW w:w="446" w:type="dxa"/>
            <w:shd w:val="clear" w:color="auto" w:fill="auto"/>
          </w:tcPr>
          <w:p w14:paraId="5E60E901"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17</w:t>
            </w:r>
          </w:p>
        </w:tc>
        <w:tc>
          <w:tcPr>
            <w:tcW w:w="797" w:type="dxa"/>
            <w:shd w:val="clear" w:color="auto" w:fill="auto"/>
          </w:tcPr>
          <w:p w14:paraId="46D7B636"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5C761034" w14:textId="307DD13F"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103,6</w:t>
            </w:r>
            <w:r w:rsidR="00B43BCD">
              <w:rPr>
                <w:rFonts w:eastAsia="Times New Roman" w:cs="Calibri"/>
                <w:sz w:val="24"/>
                <w:szCs w:val="24"/>
              </w:rPr>
              <w:t>66</w:t>
            </w:r>
            <w:r>
              <w:rPr>
                <w:rFonts w:eastAsia="Times New Roman" w:cs="Calibri"/>
                <w:sz w:val="24"/>
                <w:szCs w:val="24"/>
              </w:rPr>
              <w:t>7</w:t>
            </w:r>
          </w:p>
        </w:tc>
        <w:tc>
          <w:tcPr>
            <w:tcW w:w="1729" w:type="dxa"/>
          </w:tcPr>
          <w:p w14:paraId="38588BE2" w14:textId="16135932"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1.762,33</w:t>
            </w:r>
            <w:r w:rsidR="00B43BCD">
              <w:rPr>
                <w:rFonts w:eastAsia="Times New Roman" w:cs="Calibri"/>
                <w:sz w:val="24"/>
                <w:szCs w:val="24"/>
              </w:rPr>
              <w:t>39</w:t>
            </w:r>
          </w:p>
        </w:tc>
      </w:tr>
      <w:tr w:rsidR="008E1022" w:rsidRPr="00E71678" w14:paraId="355CA248" w14:textId="77777777" w:rsidTr="00B84AEB">
        <w:tc>
          <w:tcPr>
            <w:tcW w:w="696" w:type="dxa"/>
            <w:shd w:val="clear" w:color="auto" w:fill="auto"/>
          </w:tcPr>
          <w:p w14:paraId="3AF912EA"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5</w:t>
            </w:r>
          </w:p>
        </w:tc>
        <w:tc>
          <w:tcPr>
            <w:tcW w:w="2473" w:type="dxa"/>
            <w:shd w:val="clear" w:color="auto" w:fill="auto"/>
          </w:tcPr>
          <w:p w14:paraId="005769E9"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Risole</w:t>
            </w:r>
          </w:p>
        </w:tc>
        <w:tc>
          <w:tcPr>
            <w:tcW w:w="2071" w:type="dxa"/>
            <w:shd w:val="clear" w:color="auto" w:fill="auto"/>
          </w:tcPr>
          <w:p w14:paraId="32821C38" w14:textId="6840962E" w:rsidR="008E1022" w:rsidRPr="00D71ED3" w:rsidRDefault="00B84AEB" w:rsidP="00B84AEB">
            <w:pPr>
              <w:suppressAutoHyphens/>
              <w:spacing w:after="0" w:line="240" w:lineRule="auto"/>
              <w:rPr>
                <w:rFonts w:eastAsia="Times New Roman" w:cs="Calibri"/>
                <w:sz w:val="24"/>
                <w:szCs w:val="24"/>
              </w:rPr>
            </w:pPr>
            <w:r>
              <w:rPr>
                <w:rFonts w:eastAsia="Times New Roman" w:cs="Calibri"/>
                <w:sz w:val="24"/>
                <w:szCs w:val="24"/>
              </w:rPr>
              <w:t>T</w:t>
            </w:r>
            <w:r w:rsidR="008E1022" w:rsidRPr="00D71ED3">
              <w:rPr>
                <w:rFonts w:eastAsia="Times New Roman" w:cs="Calibri"/>
                <w:sz w:val="24"/>
                <w:szCs w:val="24"/>
              </w:rPr>
              <w:t>ipo</w:t>
            </w:r>
            <w:r>
              <w:rPr>
                <w:rFonts w:eastAsia="Times New Roman" w:cs="Calibri"/>
                <w:sz w:val="24"/>
                <w:szCs w:val="24"/>
              </w:rPr>
              <w:t xml:space="preserve"> </w:t>
            </w:r>
            <w:r w:rsidR="008E1022" w:rsidRPr="00D71ED3">
              <w:rPr>
                <w:rFonts w:eastAsia="Times New Roman" w:cs="Calibri"/>
                <w:sz w:val="24"/>
                <w:szCs w:val="24"/>
              </w:rPr>
              <w:t>“buffet”</w:t>
            </w:r>
            <w:r w:rsidR="008E1022">
              <w:rPr>
                <w:rFonts w:eastAsia="Times New Roman" w:cs="Calibri"/>
                <w:sz w:val="24"/>
                <w:szCs w:val="24"/>
              </w:rPr>
              <w:t xml:space="preserve"> com peso médio de 30 gramas</w:t>
            </w:r>
          </w:p>
        </w:tc>
        <w:tc>
          <w:tcPr>
            <w:tcW w:w="446" w:type="dxa"/>
            <w:shd w:val="clear" w:color="auto" w:fill="auto"/>
          </w:tcPr>
          <w:p w14:paraId="44815C9F"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12</w:t>
            </w:r>
          </w:p>
        </w:tc>
        <w:tc>
          <w:tcPr>
            <w:tcW w:w="797" w:type="dxa"/>
            <w:shd w:val="clear" w:color="auto" w:fill="auto"/>
          </w:tcPr>
          <w:p w14:paraId="31CB1628"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571DC091" w14:textId="24FABBC3"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103,6</w:t>
            </w:r>
            <w:r w:rsidR="00B43BCD">
              <w:rPr>
                <w:rFonts w:eastAsia="Times New Roman" w:cs="Calibri"/>
                <w:sz w:val="24"/>
                <w:szCs w:val="24"/>
              </w:rPr>
              <w:t>66</w:t>
            </w:r>
            <w:r>
              <w:rPr>
                <w:rFonts w:eastAsia="Times New Roman" w:cs="Calibri"/>
                <w:sz w:val="24"/>
                <w:szCs w:val="24"/>
              </w:rPr>
              <w:t>7</w:t>
            </w:r>
          </w:p>
        </w:tc>
        <w:tc>
          <w:tcPr>
            <w:tcW w:w="1729" w:type="dxa"/>
          </w:tcPr>
          <w:p w14:paraId="2B7151D2" w14:textId="7BAED63B" w:rsidR="008E1022" w:rsidRPr="00D71ED3" w:rsidRDefault="00B43BCD" w:rsidP="001A010E">
            <w:pPr>
              <w:suppressAutoHyphens/>
              <w:spacing w:after="0" w:line="240" w:lineRule="auto"/>
              <w:jc w:val="center"/>
              <w:rPr>
                <w:rFonts w:eastAsia="Times New Roman" w:cs="Calibri"/>
                <w:sz w:val="24"/>
                <w:szCs w:val="24"/>
              </w:rPr>
            </w:pPr>
            <w:r>
              <w:rPr>
                <w:rFonts w:eastAsia="Times New Roman" w:cs="Calibri"/>
                <w:sz w:val="24"/>
                <w:szCs w:val="24"/>
              </w:rPr>
              <w:t>1.244,0004</w:t>
            </w:r>
          </w:p>
        </w:tc>
      </w:tr>
      <w:tr w:rsidR="008E1022" w:rsidRPr="00E71678" w14:paraId="55C16B7E" w14:textId="77777777" w:rsidTr="00B84AEB">
        <w:tc>
          <w:tcPr>
            <w:tcW w:w="696" w:type="dxa"/>
            <w:shd w:val="clear" w:color="auto" w:fill="auto"/>
          </w:tcPr>
          <w:p w14:paraId="3DCA7873"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6</w:t>
            </w:r>
          </w:p>
        </w:tc>
        <w:tc>
          <w:tcPr>
            <w:tcW w:w="2473" w:type="dxa"/>
            <w:shd w:val="clear" w:color="auto" w:fill="auto"/>
          </w:tcPr>
          <w:p w14:paraId="1B7BBAE2"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Croquete</w:t>
            </w:r>
          </w:p>
        </w:tc>
        <w:tc>
          <w:tcPr>
            <w:tcW w:w="2071" w:type="dxa"/>
            <w:shd w:val="clear" w:color="auto" w:fill="auto"/>
          </w:tcPr>
          <w:p w14:paraId="16AEBA94" w14:textId="5FB87E92" w:rsidR="008E1022" w:rsidRPr="00D71ED3" w:rsidRDefault="00B84AEB" w:rsidP="00B84AEB">
            <w:pPr>
              <w:suppressAutoHyphens/>
              <w:spacing w:after="0" w:line="240" w:lineRule="auto"/>
              <w:rPr>
                <w:rFonts w:eastAsia="Times New Roman" w:cs="Calibri"/>
                <w:sz w:val="24"/>
                <w:szCs w:val="24"/>
              </w:rPr>
            </w:pPr>
            <w:r>
              <w:rPr>
                <w:rFonts w:eastAsia="Times New Roman" w:cs="Calibri"/>
                <w:sz w:val="24"/>
                <w:szCs w:val="24"/>
              </w:rPr>
              <w:t>T</w:t>
            </w:r>
            <w:r w:rsidR="008E1022" w:rsidRPr="00D71ED3">
              <w:rPr>
                <w:rFonts w:eastAsia="Times New Roman" w:cs="Calibri"/>
                <w:sz w:val="24"/>
                <w:szCs w:val="24"/>
              </w:rPr>
              <w:t>ipo</w:t>
            </w:r>
            <w:r>
              <w:rPr>
                <w:rFonts w:eastAsia="Times New Roman" w:cs="Calibri"/>
                <w:sz w:val="24"/>
                <w:szCs w:val="24"/>
              </w:rPr>
              <w:t xml:space="preserve"> </w:t>
            </w:r>
            <w:r w:rsidR="008E1022" w:rsidRPr="00D71ED3">
              <w:rPr>
                <w:rFonts w:eastAsia="Times New Roman" w:cs="Calibri"/>
                <w:sz w:val="24"/>
                <w:szCs w:val="24"/>
              </w:rPr>
              <w:t>“buffet”</w:t>
            </w:r>
            <w:r w:rsidR="008E1022">
              <w:rPr>
                <w:rFonts w:eastAsia="Times New Roman" w:cs="Calibri"/>
                <w:sz w:val="24"/>
                <w:szCs w:val="24"/>
              </w:rPr>
              <w:t xml:space="preserve"> com peso médio de 30 gramas</w:t>
            </w:r>
          </w:p>
        </w:tc>
        <w:tc>
          <w:tcPr>
            <w:tcW w:w="446" w:type="dxa"/>
            <w:shd w:val="clear" w:color="auto" w:fill="auto"/>
          </w:tcPr>
          <w:p w14:paraId="483883BA"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9</w:t>
            </w:r>
          </w:p>
        </w:tc>
        <w:tc>
          <w:tcPr>
            <w:tcW w:w="797" w:type="dxa"/>
            <w:shd w:val="clear" w:color="auto" w:fill="auto"/>
          </w:tcPr>
          <w:p w14:paraId="3B2246BF"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2D00CE80" w14:textId="615509E6"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103,6</w:t>
            </w:r>
            <w:r w:rsidR="00B43BCD">
              <w:rPr>
                <w:rFonts w:eastAsia="Times New Roman" w:cs="Calibri"/>
                <w:sz w:val="24"/>
                <w:szCs w:val="24"/>
              </w:rPr>
              <w:t>66</w:t>
            </w:r>
            <w:r>
              <w:rPr>
                <w:rFonts w:eastAsia="Times New Roman" w:cs="Calibri"/>
                <w:sz w:val="24"/>
                <w:szCs w:val="24"/>
              </w:rPr>
              <w:t>7</w:t>
            </w:r>
          </w:p>
        </w:tc>
        <w:tc>
          <w:tcPr>
            <w:tcW w:w="1729" w:type="dxa"/>
          </w:tcPr>
          <w:p w14:paraId="12FED86C" w14:textId="0AE918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933,00</w:t>
            </w:r>
            <w:r w:rsidR="00B43BCD">
              <w:rPr>
                <w:rFonts w:eastAsia="Times New Roman" w:cs="Calibri"/>
                <w:sz w:val="24"/>
                <w:szCs w:val="24"/>
              </w:rPr>
              <w:t>03</w:t>
            </w:r>
          </w:p>
        </w:tc>
      </w:tr>
      <w:tr w:rsidR="008E1022" w:rsidRPr="00E71678" w14:paraId="2E69AA65" w14:textId="77777777" w:rsidTr="00B84AEB">
        <w:tc>
          <w:tcPr>
            <w:tcW w:w="696" w:type="dxa"/>
            <w:shd w:val="clear" w:color="auto" w:fill="auto"/>
          </w:tcPr>
          <w:p w14:paraId="7845ACD1"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lastRenderedPageBreak/>
              <w:t>7</w:t>
            </w:r>
          </w:p>
        </w:tc>
        <w:tc>
          <w:tcPr>
            <w:tcW w:w="2473" w:type="dxa"/>
            <w:shd w:val="clear" w:color="auto" w:fill="auto"/>
          </w:tcPr>
          <w:p w14:paraId="2403CB48"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Empada</w:t>
            </w:r>
          </w:p>
        </w:tc>
        <w:tc>
          <w:tcPr>
            <w:tcW w:w="2071" w:type="dxa"/>
            <w:shd w:val="clear" w:color="auto" w:fill="auto"/>
          </w:tcPr>
          <w:p w14:paraId="7D2DE9CE" w14:textId="1056DC43" w:rsidR="008E1022" w:rsidRPr="00D71ED3" w:rsidRDefault="00B84AEB" w:rsidP="00B84AEB">
            <w:pPr>
              <w:suppressAutoHyphens/>
              <w:spacing w:after="0" w:line="240" w:lineRule="auto"/>
              <w:rPr>
                <w:rFonts w:eastAsia="Times New Roman" w:cs="Calibri"/>
                <w:sz w:val="24"/>
                <w:szCs w:val="24"/>
              </w:rPr>
            </w:pPr>
            <w:r>
              <w:rPr>
                <w:rFonts w:eastAsia="Times New Roman" w:cs="Calibri"/>
                <w:sz w:val="24"/>
                <w:szCs w:val="24"/>
              </w:rPr>
              <w:t>T</w:t>
            </w:r>
            <w:r w:rsidR="008E1022" w:rsidRPr="00D71ED3">
              <w:rPr>
                <w:rFonts w:eastAsia="Times New Roman" w:cs="Calibri"/>
                <w:sz w:val="24"/>
                <w:szCs w:val="24"/>
              </w:rPr>
              <w:t>ipo</w:t>
            </w:r>
            <w:r>
              <w:rPr>
                <w:rFonts w:eastAsia="Times New Roman" w:cs="Calibri"/>
                <w:sz w:val="24"/>
                <w:szCs w:val="24"/>
              </w:rPr>
              <w:t xml:space="preserve"> </w:t>
            </w:r>
            <w:r w:rsidR="008E1022" w:rsidRPr="00D71ED3">
              <w:rPr>
                <w:rFonts w:eastAsia="Times New Roman" w:cs="Calibri"/>
                <w:sz w:val="24"/>
                <w:szCs w:val="24"/>
              </w:rPr>
              <w:t>“buffet”</w:t>
            </w:r>
            <w:r w:rsidR="008E1022">
              <w:rPr>
                <w:rFonts w:eastAsia="Times New Roman" w:cs="Calibri"/>
                <w:sz w:val="24"/>
                <w:szCs w:val="24"/>
              </w:rPr>
              <w:t xml:space="preserve"> com peso médio de 30 gramas</w:t>
            </w:r>
          </w:p>
        </w:tc>
        <w:tc>
          <w:tcPr>
            <w:tcW w:w="446" w:type="dxa"/>
            <w:shd w:val="clear" w:color="auto" w:fill="auto"/>
          </w:tcPr>
          <w:p w14:paraId="656F8C6E"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16</w:t>
            </w:r>
          </w:p>
        </w:tc>
        <w:tc>
          <w:tcPr>
            <w:tcW w:w="797" w:type="dxa"/>
            <w:shd w:val="clear" w:color="auto" w:fill="auto"/>
          </w:tcPr>
          <w:p w14:paraId="036B36E6"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4325CE5A" w14:textId="6F75C76D"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103,6</w:t>
            </w:r>
            <w:r w:rsidR="00B43BCD">
              <w:rPr>
                <w:rFonts w:eastAsia="Times New Roman" w:cs="Calibri"/>
                <w:sz w:val="24"/>
                <w:szCs w:val="24"/>
              </w:rPr>
              <w:t>66</w:t>
            </w:r>
            <w:r>
              <w:rPr>
                <w:rFonts w:eastAsia="Times New Roman" w:cs="Calibri"/>
                <w:sz w:val="24"/>
                <w:szCs w:val="24"/>
              </w:rPr>
              <w:t>7</w:t>
            </w:r>
          </w:p>
        </w:tc>
        <w:tc>
          <w:tcPr>
            <w:tcW w:w="1729" w:type="dxa"/>
          </w:tcPr>
          <w:p w14:paraId="1C6A2066" w14:textId="2446E352" w:rsidR="008E1022" w:rsidRPr="00D71ED3" w:rsidRDefault="00B43BCD" w:rsidP="001A010E">
            <w:pPr>
              <w:suppressAutoHyphens/>
              <w:spacing w:after="0" w:line="240" w:lineRule="auto"/>
              <w:jc w:val="center"/>
              <w:rPr>
                <w:rFonts w:eastAsia="Times New Roman" w:cs="Calibri"/>
                <w:sz w:val="24"/>
                <w:szCs w:val="24"/>
              </w:rPr>
            </w:pPr>
            <w:r>
              <w:rPr>
                <w:rFonts w:eastAsia="Times New Roman" w:cs="Calibri"/>
                <w:sz w:val="24"/>
                <w:szCs w:val="24"/>
              </w:rPr>
              <w:t>1.658,6672</w:t>
            </w:r>
          </w:p>
        </w:tc>
      </w:tr>
      <w:tr w:rsidR="008E1022" w:rsidRPr="00E71678" w14:paraId="5E4F4708" w14:textId="77777777" w:rsidTr="00B84AEB">
        <w:tc>
          <w:tcPr>
            <w:tcW w:w="696" w:type="dxa"/>
            <w:shd w:val="clear" w:color="auto" w:fill="auto"/>
          </w:tcPr>
          <w:p w14:paraId="26BAA728"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8</w:t>
            </w:r>
          </w:p>
        </w:tc>
        <w:tc>
          <w:tcPr>
            <w:tcW w:w="2473" w:type="dxa"/>
            <w:shd w:val="clear" w:color="auto" w:fill="auto"/>
          </w:tcPr>
          <w:p w14:paraId="61AB616D"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Esfirra</w:t>
            </w:r>
          </w:p>
        </w:tc>
        <w:tc>
          <w:tcPr>
            <w:tcW w:w="2071" w:type="dxa"/>
            <w:shd w:val="clear" w:color="auto" w:fill="auto"/>
          </w:tcPr>
          <w:p w14:paraId="61C374FE" w14:textId="5E4BC020" w:rsidR="008E1022" w:rsidRPr="00D71ED3" w:rsidRDefault="00B84AEB" w:rsidP="00B84AEB">
            <w:pPr>
              <w:suppressAutoHyphens/>
              <w:spacing w:after="0" w:line="240" w:lineRule="auto"/>
              <w:rPr>
                <w:rFonts w:eastAsia="Times New Roman" w:cs="Calibri"/>
                <w:sz w:val="24"/>
                <w:szCs w:val="24"/>
              </w:rPr>
            </w:pPr>
            <w:r>
              <w:rPr>
                <w:rFonts w:eastAsia="Times New Roman" w:cs="Calibri"/>
                <w:sz w:val="24"/>
                <w:szCs w:val="24"/>
              </w:rPr>
              <w:t>T</w:t>
            </w:r>
            <w:r w:rsidR="008E1022" w:rsidRPr="00D71ED3">
              <w:rPr>
                <w:rFonts w:eastAsia="Times New Roman" w:cs="Calibri"/>
                <w:sz w:val="24"/>
                <w:szCs w:val="24"/>
              </w:rPr>
              <w:t>ipo</w:t>
            </w:r>
            <w:r>
              <w:rPr>
                <w:rFonts w:eastAsia="Times New Roman" w:cs="Calibri"/>
                <w:sz w:val="24"/>
                <w:szCs w:val="24"/>
              </w:rPr>
              <w:t xml:space="preserve"> </w:t>
            </w:r>
            <w:r w:rsidR="008E1022" w:rsidRPr="00D71ED3">
              <w:rPr>
                <w:rFonts w:eastAsia="Times New Roman" w:cs="Calibri"/>
                <w:sz w:val="24"/>
                <w:szCs w:val="24"/>
              </w:rPr>
              <w:t>“buffet”</w:t>
            </w:r>
            <w:r w:rsidR="008E1022">
              <w:rPr>
                <w:rFonts w:eastAsia="Times New Roman" w:cs="Calibri"/>
                <w:sz w:val="24"/>
                <w:szCs w:val="24"/>
              </w:rPr>
              <w:t xml:space="preserve"> com peso médio de 30 gramas</w:t>
            </w:r>
          </w:p>
        </w:tc>
        <w:tc>
          <w:tcPr>
            <w:tcW w:w="446" w:type="dxa"/>
            <w:shd w:val="clear" w:color="auto" w:fill="auto"/>
          </w:tcPr>
          <w:p w14:paraId="226C189B"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17</w:t>
            </w:r>
          </w:p>
        </w:tc>
        <w:tc>
          <w:tcPr>
            <w:tcW w:w="797" w:type="dxa"/>
            <w:shd w:val="clear" w:color="auto" w:fill="auto"/>
          </w:tcPr>
          <w:p w14:paraId="27F8AE1A"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0A3BF357" w14:textId="3BF316F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103,6</w:t>
            </w:r>
            <w:r w:rsidR="00B43BCD">
              <w:rPr>
                <w:rFonts w:eastAsia="Times New Roman" w:cs="Calibri"/>
                <w:sz w:val="24"/>
                <w:szCs w:val="24"/>
              </w:rPr>
              <w:t>66</w:t>
            </w:r>
            <w:r>
              <w:rPr>
                <w:rFonts w:eastAsia="Times New Roman" w:cs="Calibri"/>
                <w:sz w:val="24"/>
                <w:szCs w:val="24"/>
              </w:rPr>
              <w:t>7</w:t>
            </w:r>
          </w:p>
        </w:tc>
        <w:tc>
          <w:tcPr>
            <w:tcW w:w="1729" w:type="dxa"/>
          </w:tcPr>
          <w:p w14:paraId="38F3068E" w14:textId="47AA371A"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1.762,33</w:t>
            </w:r>
            <w:r w:rsidR="00B43BCD">
              <w:rPr>
                <w:rFonts w:eastAsia="Times New Roman" w:cs="Calibri"/>
                <w:sz w:val="24"/>
                <w:szCs w:val="24"/>
              </w:rPr>
              <w:t>39</w:t>
            </w:r>
          </w:p>
        </w:tc>
      </w:tr>
      <w:tr w:rsidR="008E1022" w:rsidRPr="00E71678" w14:paraId="68DF000E" w14:textId="77777777" w:rsidTr="00B84AEB">
        <w:tc>
          <w:tcPr>
            <w:tcW w:w="696" w:type="dxa"/>
            <w:shd w:val="clear" w:color="auto" w:fill="auto"/>
          </w:tcPr>
          <w:p w14:paraId="2264E8C2"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9</w:t>
            </w:r>
          </w:p>
        </w:tc>
        <w:tc>
          <w:tcPr>
            <w:tcW w:w="2473" w:type="dxa"/>
            <w:shd w:val="clear" w:color="auto" w:fill="auto"/>
          </w:tcPr>
          <w:p w14:paraId="14420EB4"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Torta de frango</w:t>
            </w:r>
            <w:r>
              <w:rPr>
                <w:rFonts w:eastAsia="Times New Roman" w:cs="Calibri"/>
                <w:sz w:val="24"/>
                <w:szCs w:val="24"/>
              </w:rPr>
              <w:t xml:space="preserve"> (mini pedaço)</w:t>
            </w:r>
          </w:p>
        </w:tc>
        <w:tc>
          <w:tcPr>
            <w:tcW w:w="2071" w:type="dxa"/>
            <w:shd w:val="clear" w:color="auto" w:fill="auto"/>
          </w:tcPr>
          <w:p w14:paraId="7DCAC85B" w14:textId="65C4A0FD" w:rsidR="008E1022" w:rsidRPr="00D71ED3" w:rsidRDefault="00B84AEB" w:rsidP="00B84AEB">
            <w:pPr>
              <w:suppressAutoHyphens/>
              <w:spacing w:after="0" w:line="240" w:lineRule="auto"/>
              <w:rPr>
                <w:rFonts w:eastAsia="Times New Roman" w:cs="Calibri"/>
                <w:sz w:val="24"/>
                <w:szCs w:val="24"/>
              </w:rPr>
            </w:pPr>
            <w:r>
              <w:rPr>
                <w:rFonts w:eastAsia="Times New Roman" w:cs="Calibri"/>
                <w:sz w:val="24"/>
                <w:szCs w:val="24"/>
              </w:rPr>
              <w:t>T</w:t>
            </w:r>
            <w:r w:rsidR="008E1022" w:rsidRPr="00D71ED3">
              <w:rPr>
                <w:rFonts w:eastAsia="Times New Roman" w:cs="Calibri"/>
                <w:sz w:val="24"/>
                <w:szCs w:val="24"/>
              </w:rPr>
              <w:t>ipo</w:t>
            </w:r>
            <w:r>
              <w:rPr>
                <w:rFonts w:eastAsia="Times New Roman" w:cs="Calibri"/>
                <w:sz w:val="24"/>
                <w:szCs w:val="24"/>
              </w:rPr>
              <w:t xml:space="preserve"> </w:t>
            </w:r>
            <w:r w:rsidR="008E1022" w:rsidRPr="00D71ED3">
              <w:rPr>
                <w:rFonts w:eastAsia="Times New Roman" w:cs="Calibri"/>
                <w:sz w:val="24"/>
                <w:szCs w:val="24"/>
              </w:rPr>
              <w:t>“buffet”</w:t>
            </w:r>
            <w:r w:rsidR="008E1022">
              <w:rPr>
                <w:rFonts w:eastAsia="Times New Roman" w:cs="Calibri"/>
                <w:sz w:val="24"/>
                <w:szCs w:val="24"/>
              </w:rPr>
              <w:t xml:space="preserve"> com peso médio de 40 gramas</w:t>
            </w:r>
          </w:p>
        </w:tc>
        <w:tc>
          <w:tcPr>
            <w:tcW w:w="446" w:type="dxa"/>
            <w:shd w:val="clear" w:color="auto" w:fill="auto"/>
          </w:tcPr>
          <w:p w14:paraId="67754364"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16</w:t>
            </w:r>
          </w:p>
        </w:tc>
        <w:tc>
          <w:tcPr>
            <w:tcW w:w="797" w:type="dxa"/>
            <w:shd w:val="clear" w:color="auto" w:fill="auto"/>
          </w:tcPr>
          <w:p w14:paraId="18A748BE"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649E6CB3" w14:textId="58198B56"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103,6</w:t>
            </w:r>
            <w:r w:rsidR="00B43BCD">
              <w:rPr>
                <w:rFonts w:eastAsia="Times New Roman" w:cs="Calibri"/>
                <w:sz w:val="24"/>
                <w:szCs w:val="24"/>
              </w:rPr>
              <w:t>66</w:t>
            </w:r>
            <w:r>
              <w:rPr>
                <w:rFonts w:eastAsia="Times New Roman" w:cs="Calibri"/>
                <w:sz w:val="24"/>
                <w:szCs w:val="24"/>
              </w:rPr>
              <w:t>7</w:t>
            </w:r>
          </w:p>
        </w:tc>
        <w:tc>
          <w:tcPr>
            <w:tcW w:w="1729" w:type="dxa"/>
          </w:tcPr>
          <w:p w14:paraId="2CBCFA67" w14:textId="2ED2C371" w:rsidR="008E1022" w:rsidRPr="00D71ED3" w:rsidRDefault="00B43BCD" w:rsidP="00B43BCD">
            <w:pPr>
              <w:suppressAutoHyphens/>
              <w:spacing w:after="0" w:line="240" w:lineRule="auto"/>
              <w:jc w:val="center"/>
              <w:rPr>
                <w:rFonts w:eastAsia="Times New Roman" w:cs="Calibri"/>
                <w:sz w:val="24"/>
                <w:szCs w:val="24"/>
              </w:rPr>
            </w:pPr>
            <w:r>
              <w:rPr>
                <w:rFonts w:eastAsia="Times New Roman" w:cs="Calibri"/>
                <w:sz w:val="24"/>
                <w:szCs w:val="24"/>
              </w:rPr>
              <w:t>1.658,6672</w:t>
            </w:r>
          </w:p>
        </w:tc>
      </w:tr>
      <w:tr w:rsidR="008E1022" w:rsidRPr="00E71678" w14:paraId="2E75B71C" w14:textId="77777777" w:rsidTr="00B84AEB">
        <w:tc>
          <w:tcPr>
            <w:tcW w:w="696" w:type="dxa"/>
            <w:shd w:val="clear" w:color="auto" w:fill="auto"/>
          </w:tcPr>
          <w:p w14:paraId="4E121398"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10</w:t>
            </w:r>
          </w:p>
        </w:tc>
        <w:tc>
          <w:tcPr>
            <w:tcW w:w="2473" w:type="dxa"/>
            <w:shd w:val="clear" w:color="auto" w:fill="auto"/>
          </w:tcPr>
          <w:p w14:paraId="26868763"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Pastel de queijo</w:t>
            </w:r>
          </w:p>
        </w:tc>
        <w:tc>
          <w:tcPr>
            <w:tcW w:w="2071" w:type="dxa"/>
            <w:shd w:val="clear" w:color="auto" w:fill="auto"/>
          </w:tcPr>
          <w:p w14:paraId="559FBAA2" w14:textId="08E0E03C" w:rsidR="008E1022" w:rsidRPr="00D71ED3" w:rsidRDefault="00B84AEB" w:rsidP="00B84AEB">
            <w:pPr>
              <w:suppressAutoHyphens/>
              <w:spacing w:after="0" w:line="240" w:lineRule="auto"/>
              <w:rPr>
                <w:rFonts w:eastAsia="Times New Roman" w:cs="Calibri"/>
                <w:sz w:val="24"/>
                <w:szCs w:val="24"/>
              </w:rPr>
            </w:pPr>
            <w:r>
              <w:rPr>
                <w:rFonts w:eastAsia="Times New Roman" w:cs="Calibri"/>
                <w:sz w:val="24"/>
                <w:szCs w:val="24"/>
              </w:rPr>
              <w:t>T</w:t>
            </w:r>
            <w:r w:rsidR="008E1022" w:rsidRPr="00D71ED3">
              <w:rPr>
                <w:rFonts w:eastAsia="Times New Roman" w:cs="Calibri"/>
                <w:sz w:val="24"/>
                <w:szCs w:val="24"/>
              </w:rPr>
              <w:t>ipo</w:t>
            </w:r>
            <w:r>
              <w:rPr>
                <w:rFonts w:eastAsia="Times New Roman" w:cs="Calibri"/>
                <w:sz w:val="24"/>
                <w:szCs w:val="24"/>
              </w:rPr>
              <w:t xml:space="preserve"> </w:t>
            </w:r>
            <w:r w:rsidR="008E1022" w:rsidRPr="00D71ED3">
              <w:rPr>
                <w:rFonts w:eastAsia="Times New Roman" w:cs="Calibri"/>
                <w:sz w:val="24"/>
                <w:szCs w:val="24"/>
              </w:rPr>
              <w:t>“buffet”</w:t>
            </w:r>
            <w:r w:rsidR="008E1022">
              <w:rPr>
                <w:rFonts w:eastAsia="Times New Roman" w:cs="Calibri"/>
                <w:sz w:val="24"/>
                <w:szCs w:val="24"/>
              </w:rPr>
              <w:t xml:space="preserve"> com peso médio de 30 gramas</w:t>
            </w:r>
          </w:p>
        </w:tc>
        <w:tc>
          <w:tcPr>
            <w:tcW w:w="446" w:type="dxa"/>
            <w:shd w:val="clear" w:color="auto" w:fill="auto"/>
          </w:tcPr>
          <w:p w14:paraId="6BC7CA11"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16</w:t>
            </w:r>
          </w:p>
        </w:tc>
        <w:tc>
          <w:tcPr>
            <w:tcW w:w="797" w:type="dxa"/>
            <w:shd w:val="clear" w:color="auto" w:fill="auto"/>
          </w:tcPr>
          <w:p w14:paraId="6A9FD99F"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116C94E3" w14:textId="047AA868"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103,6</w:t>
            </w:r>
            <w:r w:rsidR="00B43BCD">
              <w:rPr>
                <w:rFonts w:eastAsia="Times New Roman" w:cs="Calibri"/>
                <w:sz w:val="24"/>
                <w:szCs w:val="24"/>
              </w:rPr>
              <w:t>66</w:t>
            </w:r>
            <w:r>
              <w:rPr>
                <w:rFonts w:eastAsia="Times New Roman" w:cs="Calibri"/>
                <w:sz w:val="24"/>
                <w:szCs w:val="24"/>
              </w:rPr>
              <w:t>7</w:t>
            </w:r>
          </w:p>
        </w:tc>
        <w:tc>
          <w:tcPr>
            <w:tcW w:w="1729" w:type="dxa"/>
          </w:tcPr>
          <w:p w14:paraId="0D988011" w14:textId="4AF9BEDC" w:rsidR="008E1022" w:rsidRPr="00D71ED3" w:rsidRDefault="00B43BCD" w:rsidP="00B43BCD">
            <w:pPr>
              <w:suppressAutoHyphens/>
              <w:spacing w:after="0" w:line="240" w:lineRule="auto"/>
              <w:jc w:val="center"/>
              <w:rPr>
                <w:rFonts w:eastAsia="Times New Roman" w:cs="Calibri"/>
                <w:sz w:val="24"/>
                <w:szCs w:val="24"/>
              </w:rPr>
            </w:pPr>
            <w:r>
              <w:rPr>
                <w:rFonts w:eastAsia="Times New Roman" w:cs="Calibri"/>
                <w:sz w:val="24"/>
                <w:szCs w:val="24"/>
              </w:rPr>
              <w:t>1.658,6672</w:t>
            </w:r>
          </w:p>
        </w:tc>
      </w:tr>
      <w:tr w:rsidR="008E1022" w:rsidRPr="00E71678" w14:paraId="76551360" w14:textId="77777777" w:rsidTr="00B84AEB">
        <w:tc>
          <w:tcPr>
            <w:tcW w:w="696" w:type="dxa"/>
            <w:shd w:val="clear" w:color="auto" w:fill="auto"/>
          </w:tcPr>
          <w:p w14:paraId="74FE8A14"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11</w:t>
            </w:r>
          </w:p>
        </w:tc>
        <w:tc>
          <w:tcPr>
            <w:tcW w:w="2473" w:type="dxa"/>
            <w:shd w:val="clear" w:color="auto" w:fill="auto"/>
          </w:tcPr>
          <w:p w14:paraId="64042A75"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Pastel de carne</w:t>
            </w:r>
          </w:p>
        </w:tc>
        <w:tc>
          <w:tcPr>
            <w:tcW w:w="2071" w:type="dxa"/>
            <w:shd w:val="clear" w:color="auto" w:fill="auto"/>
          </w:tcPr>
          <w:p w14:paraId="6B54EED7" w14:textId="2AF03CAE" w:rsidR="008E1022" w:rsidRPr="00D71ED3" w:rsidRDefault="00B84AEB" w:rsidP="00B84AEB">
            <w:pPr>
              <w:suppressAutoHyphens/>
              <w:spacing w:after="0" w:line="240" w:lineRule="auto"/>
              <w:rPr>
                <w:rFonts w:eastAsia="Times New Roman" w:cs="Calibri"/>
                <w:sz w:val="24"/>
                <w:szCs w:val="24"/>
              </w:rPr>
            </w:pPr>
            <w:r>
              <w:rPr>
                <w:rFonts w:eastAsia="Times New Roman" w:cs="Calibri"/>
                <w:sz w:val="24"/>
                <w:szCs w:val="24"/>
              </w:rPr>
              <w:t>T</w:t>
            </w:r>
            <w:r w:rsidR="008E1022" w:rsidRPr="00D71ED3">
              <w:rPr>
                <w:rFonts w:eastAsia="Times New Roman" w:cs="Calibri"/>
                <w:sz w:val="24"/>
                <w:szCs w:val="24"/>
              </w:rPr>
              <w:t>ipo</w:t>
            </w:r>
            <w:r>
              <w:rPr>
                <w:rFonts w:eastAsia="Times New Roman" w:cs="Calibri"/>
                <w:sz w:val="24"/>
                <w:szCs w:val="24"/>
              </w:rPr>
              <w:t xml:space="preserve"> </w:t>
            </w:r>
            <w:r w:rsidR="008E1022" w:rsidRPr="00D71ED3">
              <w:rPr>
                <w:rFonts w:eastAsia="Times New Roman" w:cs="Calibri"/>
                <w:sz w:val="24"/>
                <w:szCs w:val="24"/>
              </w:rPr>
              <w:t>“buffet”</w:t>
            </w:r>
            <w:r w:rsidR="008E1022">
              <w:rPr>
                <w:rFonts w:eastAsia="Times New Roman" w:cs="Calibri"/>
                <w:sz w:val="24"/>
                <w:szCs w:val="24"/>
              </w:rPr>
              <w:t xml:space="preserve"> com peso médio de 30 gramas</w:t>
            </w:r>
          </w:p>
        </w:tc>
        <w:tc>
          <w:tcPr>
            <w:tcW w:w="446" w:type="dxa"/>
            <w:shd w:val="clear" w:color="auto" w:fill="auto"/>
          </w:tcPr>
          <w:p w14:paraId="345BA52B"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16</w:t>
            </w:r>
          </w:p>
        </w:tc>
        <w:tc>
          <w:tcPr>
            <w:tcW w:w="797" w:type="dxa"/>
            <w:shd w:val="clear" w:color="auto" w:fill="auto"/>
          </w:tcPr>
          <w:p w14:paraId="3ADC2E39"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2BE6251D" w14:textId="0F7DFA30"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202,33</w:t>
            </w:r>
            <w:r w:rsidR="00B43BCD">
              <w:rPr>
                <w:rFonts w:eastAsia="Times New Roman" w:cs="Calibri"/>
                <w:sz w:val="24"/>
                <w:szCs w:val="24"/>
              </w:rPr>
              <w:t>33</w:t>
            </w:r>
          </w:p>
        </w:tc>
        <w:tc>
          <w:tcPr>
            <w:tcW w:w="1729" w:type="dxa"/>
          </w:tcPr>
          <w:p w14:paraId="372A8C4C" w14:textId="62772ED5"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3.237,33</w:t>
            </w:r>
            <w:r w:rsidR="00B43BCD">
              <w:rPr>
                <w:rFonts w:eastAsia="Times New Roman" w:cs="Calibri"/>
                <w:sz w:val="24"/>
                <w:szCs w:val="24"/>
              </w:rPr>
              <w:t>28</w:t>
            </w:r>
          </w:p>
        </w:tc>
      </w:tr>
      <w:tr w:rsidR="008E1022" w:rsidRPr="00E71678" w14:paraId="745F124A" w14:textId="77777777" w:rsidTr="008E1022">
        <w:tc>
          <w:tcPr>
            <w:tcW w:w="7905" w:type="dxa"/>
            <w:gridSpan w:val="6"/>
            <w:shd w:val="clear" w:color="auto" w:fill="auto"/>
          </w:tcPr>
          <w:p w14:paraId="38D54CED" w14:textId="77777777" w:rsidR="008E1022" w:rsidRPr="0010539E" w:rsidRDefault="008E1022" w:rsidP="001A010E">
            <w:pPr>
              <w:suppressAutoHyphens/>
              <w:spacing w:after="0" w:line="240" w:lineRule="auto"/>
              <w:jc w:val="center"/>
              <w:rPr>
                <w:rFonts w:eastAsia="Times New Roman" w:cs="Calibri"/>
                <w:b/>
                <w:sz w:val="24"/>
                <w:szCs w:val="24"/>
              </w:rPr>
            </w:pPr>
            <w:r w:rsidRPr="0010539E">
              <w:rPr>
                <w:rFonts w:eastAsia="Times New Roman" w:cs="Calibri"/>
                <w:b/>
                <w:sz w:val="24"/>
                <w:szCs w:val="24"/>
              </w:rPr>
              <w:t>VALOR TOTAL:</w:t>
            </w:r>
          </w:p>
        </w:tc>
        <w:tc>
          <w:tcPr>
            <w:tcW w:w="1729" w:type="dxa"/>
          </w:tcPr>
          <w:p w14:paraId="69F4EE19" w14:textId="201856A3"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18.137,33</w:t>
            </w:r>
            <w:r w:rsidR="00C43A12">
              <w:rPr>
                <w:rFonts w:eastAsia="Times New Roman" w:cs="Calibri"/>
                <w:sz w:val="24"/>
                <w:szCs w:val="24"/>
              </w:rPr>
              <w:t>68</w:t>
            </w:r>
          </w:p>
        </w:tc>
      </w:tr>
    </w:tbl>
    <w:p w14:paraId="6A53DE4A" w14:textId="08041B80" w:rsidR="008E1022" w:rsidRPr="005433AB" w:rsidRDefault="008E1022" w:rsidP="001A010E">
      <w:pPr>
        <w:shd w:val="clear" w:color="auto" w:fill="A8D08D"/>
        <w:spacing w:before="120" w:after="120" w:line="240" w:lineRule="auto"/>
        <w:rPr>
          <w:rFonts w:cs="Calibri"/>
          <w:b/>
          <w:sz w:val="24"/>
          <w:szCs w:val="24"/>
        </w:rPr>
      </w:pPr>
      <w:r w:rsidRPr="005433AB">
        <w:rPr>
          <w:rFonts w:cs="Calibri"/>
          <w:b/>
          <w:sz w:val="24"/>
          <w:szCs w:val="24"/>
        </w:rPr>
        <w:t>QUANTITATIVO GERAL - GÊNEROS DE ALIMENTAÇÃO</w:t>
      </w:r>
      <w:r>
        <w:rPr>
          <w:rFonts w:cs="Calibri"/>
          <w:b/>
          <w:sz w:val="24"/>
          <w:szCs w:val="24"/>
        </w:rPr>
        <w:t xml:space="preserve"> – QUITANDAS E FRIOS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13"/>
        <w:gridCol w:w="1861"/>
        <w:gridCol w:w="667"/>
        <w:gridCol w:w="717"/>
        <w:gridCol w:w="1451"/>
        <w:gridCol w:w="1729"/>
      </w:tblGrid>
      <w:tr w:rsidR="008E1022" w:rsidRPr="00D71ED3" w14:paraId="7F8A6C6D" w14:textId="77777777" w:rsidTr="008E1022">
        <w:tc>
          <w:tcPr>
            <w:tcW w:w="696" w:type="dxa"/>
            <w:shd w:val="clear" w:color="auto" w:fill="auto"/>
          </w:tcPr>
          <w:p w14:paraId="6CFF96BC" w14:textId="77777777" w:rsidR="008E1022" w:rsidRPr="00D71ED3" w:rsidRDefault="008E1022" w:rsidP="001A010E">
            <w:pPr>
              <w:suppressAutoHyphens/>
              <w:spacing w:after="0" w:line="240" w:lineRule="auto"/>
              <w:jc w:val="center"/>
              <w:rPr>
                <w:rFonts w:eastAsia="Times New Roman" w:cs="Calibri"/>
                <w:b/>
                <w:sz w:val="24"/>
                <w:szCs w:val="24"/>
              </w:rPr>
            </w:pPr>
            <w:r w:rsidRPr="00D71ED3">
              <w:rPr>
                <w:rFonts w:eastAsia="Times New Roman" w:cs="Calibri"/>
                <w:b/>
                <w:sz w:val="24"/>
                <w:szCs w:val="24"/>
              </w:rPr>
              <w:t>Item</w:t>
            </w:r>
          </w:p>
        </w:tc>
        <w:tc>
          <w:tcPr>
            <w:tcW w:w="2513" w:type="dxa"/>
            <w:shd w:val="clear" w:color="auto" w:fill="auto"/>
          </w:tcPr>
          <w:p w14:paraId="2446A961" w14:textId="77777777" w:rsidR="008E1022" w:rsidRPr="00D71ED3" w:rsidRDefault="008E1022" w:rsidP="001A010E">
            <w:pPr>
              <w:suppressAutoHyphens/>
              <w:spacing w:after="0" w:line="240" w:lineRule="auto"/>
              <w:jc w:val="both"/>
              <w:rPr>
                <w:rFonts w:eastAsia="Times New Roman" w:cs="Calibri"/>
                <w:b/>
                <w:sz w:val="24"/>
                <w:szCs w:val="24"/>
              </w:rPr>
            </w:pPr>
            <w:r w:rsidRPr="00D71ED3">
              <w:rPr>
                <w:rFonts w:eastAsia="Times New Roman" w:cs="Calibri"/>
                <w:b/>
                <w:sz w:val="24"/>
                <w:szCs w:val="24"/>
              </w:rPr>
              <w:t>Produto</w:t>
            </w:r>
          </w:p>
        </w:tc>
        <w:tc>
          <w:tcPr>
            <w:tcW w:w="1861" w:type="dxa"/>
            <w:shd w:val="clear" w:color="auto" w:fill="auto"/>
          </w:tcPr>
          <w:p w14:paraId="45DCA41D" w14:textId="77777777" w:rsidR="008E1022" w:rsidRPr="00D71ED3" w:rsidRDefault="008E1022" w:rsidP="001A010E">
            <w:pPr>
              <w:suppressAutoHyphens/>
              <w:spacing w:after="0" w:line="240" w:lineRule="auto"/>
              <w:jc w:val="center"/>
              <w:rPr>
                <w:rFonts w:eastAsia="Times New Roman" w:cs="Calibri"/>
                <w:b/>
                <w:sz w:val="24"/>
                <w:szCs w:val="24"/>
              </w:rPr>
            </w:pPr>
            <w:r w:rsidRPr="00D71ED3">
              <w:rPr>
                <w:rFonts w:eastAsia="Times New Roman" w:cs="Calibri"/>
                <w:b/>
                <w:sz w:val="24"/>
                <w:szCs w:val="24"/>
              </w:rPr>
              <w:t>Especificação</w:t>
            </w:r>
          </w:p>
        </w:tc>
        <w:tc>
          <w:tcPr>
            <w:tcW w:w="667" w:type="dxa"/>
            <w:shd w:val="clear" w:color="auto" w:fill="auto"/>
          </w:tcPr>
          <w:p w14:paraId="3C90B704" w14:textId="77777777" w:rsidR="008E1022" w:rsidRPr="00D71ED3" w:rsidRDefault="008E1022" w:rsidP="001A010E">
            <w:pPr>
              <w:suppressAutoHyphens/>
              <w:spacing w:after="0" w:line="240" w:lineRule="auto"/>
              <w:jc w:val="center"/>
              <w:rPr>
                <w:rFonts w:eastAsia="Times New Roman" w:cs="Calibri"/>
                <w:b/>
                <w:sz w:val="24"/>
                <w:szCs w:val="24"/>
              </w:rPr>
            </w:pPr>
            <w:r w:rsidRPr="00D71ED3">
              <w:rPr>
                <w:rFonts w:eastAsia="Times New Roman" w:cs="Calibri"/>
                <w:b/>
                <w:sz w:val="24"/>
                <w:szCs w:val="24"/>
              </w:rPr>
              <w:t>Qtd.</w:t>
            </w:r>
          </w:p>
        </w:tc>
        <w:tc>
          <w:tcPr>
            <w:tcW w:w="717" w:type="dxa"/>
            <w:shd w:val="clear" w:color="auto" w:fill="auto"/>
          </w:tcPr>
          <w:p w14:paraId="16C9DD10" w14:textId="77777777" w:rsidR="008E1022" w:rsidRPr="00D71ED3" w:rsidRDefault="008E1022" w:rsidP="001A010E">
            <w:pPr>
              <w:suppressAutoHyphens/>
              <w:spacing w:after="0" w:line="240" w:lineRule="auto"/>
              <w:jc w:val="center"/>
              <w:rPr>
                <w:rFonts w:eastAsia="Times New Roman" w:cs="Calibri"/>
                <w:b/>
                <w:sz w:val="24"/>
                <w:szCs w:val="24"/>
              </w:rPr>
            </w:pPr>
            <w:r w:rsidRPr="00D71ED3">
              <w:rPr>
                <w:rFonts w:eastAsia="Times New Roman" w:cs="Calibri"/>
                <w:b/>
                <w:sz w:val="24"/>
                <w:szCs w:val="24"/>
              </w:rPr>
              <w:t>Und.</w:t>
            </w:r>
          </w:p>
        </w:tc>
        <w:tc>
          <w:tcPr>
            <w:tcW w:w="1451" w:type="dxa"/>
          </w:tcPr>
          <w:p w14:paraId="593262A9" w14:textId="77777777" w:rsidR="008E1022" w:rsidRPr="00D71ED3" w:rsidRDefault="008E1022" w:rsidP="001A010E">
            <w:pPr>
              <w:suppressAutoHyphens/>
              <w:spacing w:after="0" w:line="240" w:lineRule="auto"/>
              <w:jc w:val="center"/>
              <w:rPr>
                <w:rFonts w:eastAsia="Times New Roman" w:cs="Calibri"/>
                <w:b/>
                <w:sz w:val="24"/>
                <w:szCs w:val="24"/>
              </w:rPr>
            </w:pPr>
            <w:r>
              <w:rPr>
                <w:rFonts w:eastAsia="Times New Roman" w:cs="Calibri"/>
                <w:b/>
                <w:sz w:val="24"/>
                <w:szCs w:val="24"/>
              </w:rPr>
              <w:t>Valor Unt.</w:t>
            </w:r>
          </w:p>
        </w:tc>
        <w:tc>
          <w:tcPr>
            <w:tcW w:w="1729" w:type="dxa"/>
          </w:tcPr>
          <w:p w14:paraId="7CFFE1E8" w14:textId="77777777" w:rsidR="008E1022" w:rsidRPr="00D71ED3" w:rsidRDefault="008E1022" w:rsidP="001A010E">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8E1022" w:rsidRPr="00D71ED3" w14:paraId="2524F321" w14:textId="77777777" w:rsidTr="008E1022">
        <w:tc>
          <w:tcPr>
            <w:tcW w:w="696" w:type="dxa"/>
            <w:shd w:val="clear" w:color="auto" w:fill="auto"/>
          </w:tcPr>
          <w:p w14:paraId="7C6E8835" w14:textId="3BDF0C55" w:rsidR="008E1022" w:rsidRPr="00D71ED3" w:rsidRDefault="008E1022" w:rsidP="001A010E">
            <w:pPr>
              <w:suppressAutoHyphens/>
              <w:spacing w:after="0" w:line="240" w:lineRule="auto"/>
              <w:rPr>
                <w:rFonts w:eastAsia="Times New Roman" w:cs="Calibri"/>
                <w:sz w:val="24"/>
                <w:szCs w:val="24"/>
              </w:rPr>
            </w:pPr>
            <w:r>
              <w:rPr>
                <w:rFonts w:eastAsia="Times New Roman" w:cs="Calibri"/>
                <w:sz w:val="24"/>
                <w:szCs w:val="24"/>
              </w:rPr>
              <w:t>1</w:t>
            </w:r>
            <w:r w:rsidR="0002442E">
              <w:rPr>
                <w:rFonts w:eastAsia="Times New Roman" w:cs="Calibri"/>
                <w:sz w:val="24"/>
                <w:szCs w:val="24"/>
              </w:rPr>
              <w:t>2</w:t>
            </w:r>
          </w:p>
        </w:tc>
        <w:tc>
          <w:tcPr>
            <w:tcW w:w="2513" w:type="dxa"/>
            <w:shd w:val="clear" w:color="auto" w:fill="auto"/>
          </w:tcPr>
          <w:p w14:paraId="376C47C6"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 xml:space="preserve">Pão francês </w:t>
            </w:r>
          </w:p>
        </w:tc>
        <w:tc>
          <w:tcPr>
            <w:tcW w:w="1861" w:type="dxa"/>
            <w:shd w:val="clear" w:color="auto" w:fill="auto"/>
          </w:tcPr>
          <w:p w14:paraId="500A4DC5"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36566C6A"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400</w:t>
            </w:r>
          </w:p>
        </w:tc>
        <w:tc>
          <w:tcPr>
            <w:tcW w:w="717" w:type="dxa"/>
            <w:shd w:val="clear" w:color="auto" w:fill="auto"/>
          </w:tcPr>
          <w:p w14:paraId="2C89DCED" w14:textId="77777777" w:rsidR="008E1022" w:rsidRPr="00D71ED3" w:rsidRDefault="008E1022"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3FED2F56" w14:textId="2B9D8AAA"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14,28</w:t>
            </w:r>
            <w:r w:rsidR="00F8551B">
              <w:rPr>
                <w:rFonts w:eastAsia="Times New Roman" w:cs="Calibri"/>
                <w:sz w:val="24"/>
                <w:szCs w:val="24"/>
              </w:rPr>
              <w:t>33</w:t>
            </w:r>
          </w:p>
        </w:tc>
        <w:tc>
          <w:tcPr>
            <w:tcW w:w="1729" w:type="dxa"/>
          </w:tcPr>
          <w:p w14:paraId="093DDBC6" w14:textId="15EA5EC7" w:rsidR="008E1022" w:rsidRPr="00D71ED3" w:rsidRDefault="00F8551B" w:rsidP="001A010E">
            <w:pPr>
              <w:suppressAutoHyphens/>
              <w:spacing w:after="0" w:line="240" w:lineRule="auto"/>
              <w:jc w:val="center"/>
              <w:rPr>
                <w:rFonts w:eastAsia="Times New Roman" w:cs="Calibri"/>
                <w:sz w:val="24"/>
                <w:szCs w:val="24"/>
              </w:rPr>
            </w:pPr>
            <w:r>
              <w:rPr>
                <w:rFonts w:eastAsia="Times New Roman" w:cs="Calibri"/>
                <w:sz w:val="24"/>
                <w:szCs w:val="24"/>
              </w:rPr>
              <w:t>5.713,32</w:t>
            </w:r>
          </w:p>
        </w:tc>
      </w:tr>
      <w:tr w:rsidR="008E1022" w:rsidRPr="00D71ED3" w14:paraId="6C710117" w14:textId="77777777" w:rsidTr="008E1022">
        <w:tc>
          <w:tcPr>
            <w:tcW w:w="696" w:type="dxa"/>
            <w:shd w:val="clear" w:color="auto" w:fill="auto"/>
          </w:tcPr>
          <w:p w14:paraId="158FF54F" w14:textId="636CF2ED" w:rsidR="008E1022" w:rsidRPr="00D71ED3" w:rsidRDefault="0002442E" w:rsidP="001A010E">
            <w:pPr>
              <w:suppressAutoHyphens/>
              <w:spacing w:after="0" w:line="240" w:lineRule="auto"/>
              <w:rPr>
                <w:rFonts w:eastAsia="Times New Roman" w:cs="Calibri"/>
                <w:sz w:val="24"/>
                <w:szCs w:val="24"/>
              </w:rPr>
            </w:pPr>
            <w:r>
              <w:rPr>
                <w:rFonts w:eastAsia="Times New Roman" w:cs="Calibri"/>
                <w:sz w:val="24"/>
                <w:szCs w:val="24"/>
              </w:rPr>
              <w:t>13</w:t>
            </w:r>
          </w:p>
        </w:tc>
        <w:tc>
          <w:tcPr>
            <w:tcW w:w="2513" w:type="dxa"/>
            <w:shd w:val="clear" w:color="auto" w:fill="auto"/>
          </w:tcPr>
          <w:p w14:paraId="4EC293A4"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Rosca Assada</w:t>
            </w:r>
          </w:p>
        </w:tc>
        <w:tc>
          <w:tcPr>
            <w:tcW w:w="1861" w:type="dxa"/>
            <w:shd w:val="clear" w:color="auto" w:fill="auto"/>
          </w:tcPr>
          <w:p w14:paraId="19A6E069"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31FBC9DA" w14:textId="716DDE8D"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237B8265" w14:textId="77777777" w:rsidR="008E1022" w:rsidRPr="00D71ED3" w:rsidRDefault="008E1022"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54461A22"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25,50</w:t>
            </w:r>
          </w:p>
        </w:tc>
        <w:tc>
          <w:tcPr>
            <w:tcW w:w="1729" w:type="dxa"/>
          </w:tcPr>
          <w:p w14:paraId="20656218"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7.650,00</w:t>
            </w:r>
          </w:p>
        </w:tc>
      </w:tr>
      <w:tr w:rsidR="008E1022" w:rsidRPr="00D71ED3" w14:paraId="1E02BB72" w14:textId="77777777" w:rsidTr="008E1022">
        <w:tc>
          <w:tcPr>
            <w:tcW w:w="696" w:type="dxa"/>
            <w:shd w:val="clear" w:color="auto" w:fill="auto"/>
          </w:tcPr>
          <w:p w14:paraId="4643CF68" w14:textId="50FFC6F0" w:rsidR="008E1022" w:rsidRPr="00D71ED3" w:rsidRDefault="0002442E" w:rsidP="001A010E">
            <w:pPr>
              <w:suppressAutoHyphens/>
              <w:spacing w:after="0" w:line="240" w:lineRule="auto"/>
              <w:rPr>
                <w:rFonts w:eastAsia="Times New Roman" w:cs="Calibri"/>
                <w:sz w:val="24"/>
                <w:szCs w:val="24"/>
              </w:rPr>
            </w:pPr>
            <w:r>
              <w:rPr>
                <w:rFonts w:eastAsia="Times New Roman" w:cs="Calibri"/>
                <w:sz w:val="24"/>
                <w:szCs w:val="24"/>
              </w:rPr>
              <w:t>14</w:t>
            </w:r>
          </w:p>
        </w:tc>
        <w:tc>
          <w:tcPr>
            <w:tcW w:w="2513" w:type="dxa"/>
            <w:shd w:val="clear" w:color="auto" w:fill="auto"/>
          </w:tcPr>
          <w:p w14:paraId="3278B2F5"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 xml:space="preserve">Bolos diversos </w:t>
            </w:r>
          </w:p>
        </w:tc>
        <w:tc>
          <w:tcPr>
            <w:tcW w:w="1861" w:type="dxa"/>
            <w:shd w:val="clear" w:color="auto" w:fill="auto"/>
          </w:tcPr>
          <w:p w14:paraId="5B76233D"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 xml:space="preserve">Panificadora </w:t>
            </w:r>
          </w:p>
        </w:tc>
        <w:tc>
          <w:tcPr>
            <w:tcW w:w="667" w:type="dxa"/>
            <w:shd w:val="clear" w:color="auto" w:fill="auto"/>
          </w:tcPr>
          <w:p w14:paraId="5E32CAE0"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5D9DECE8" w14:textId="77777777" w:rsidR="008E1022" w:rsidRPr="00D71ED3" w:rsidRDefault="008E1022"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0E9671F3"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26,00</w:t>
            </w:r>
          </w:p>
        </w:tc>
        <w:tc>
          <w:tcPr>
            <w:tcW w:w="1729" w:type="dxa"/>
          </w:tcPr>
          <w:p w14:paraId="3C9E3FCF"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7.800,00</w:t>
            </w:r>
          </w:p>
        </w:tc>
      </w:tr>
      <w:tr w:rsidR="008E1022" w:rsidRPr="00D71ED3" w14:paraId="6D0A3E81" w14:textId="77777777" w:rsidTr="008E1022">
        <w:tc>
          <w:tcPr>
            <w:tcW w:w="696" w:type="dxa"/>
            <w:shd w:val="clear" w:color="auto" w:fill="auto"/>
          </w:tcPr>
          <w:p w14:paraId="69DDD6AF" w14:textId="4D51ACDB" w:rsidR="008E1022" w:rsidRPr="00D71ED3" w:rsidRDefault="0002442E" w:rsidP="001A010E">
            <w:pPr>
              <w:suppressAutoHyphens/>
              <w:spacing w:after="0" w:line="240" w:lineRule="auto"/>
              <w:rPr>
                <w:rFonts w:eastAsia="Times New Roman" w:cs="Calibri"/>
                <w:sz w:val="24"/>
                <w:szCs w:val="24"/>
              </w:rPr>
            </w:pPr>
            <w:r>
              <w:rPr>
                <w:rFonts w:eastAsia="Times New Roman" w:cs="Calibri"/>
                <w:sz w:val="24"/>
                <w:szCs w:val="24"/>
              </w:rPr>
              <w:t>15</w:t>
            </w:r>
          </w:p>
        </w:tc>
        <w:tc>
          <w:tcPr>
            <w:tcW w:w="2513" w:type="dxa"/>
            <w:shd w:val="clear" w:color="auto" w:fill="auto"/>
          </w:tcPr>
          <w:p w14:paraId="7E81E258"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Broa Temperada</w:t>
            </w:r>
          </w:p>
        </w:tc>
        <w:tc>
          <w:tcPr>
            <w:tcW w:w="1861" w:type="dxa"/>
            <w:shd w:val="clear" w:color="auto" w:fill="auto"/>
          </w:tcPr>
          <w:p w14:paraId="57D543F3"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2B9CB664"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360DF07F" w14:textId="77777777" w:rsidR="008E1022" w:rsidRPr="00D71ED3" w:rsidRDefault="008E1022"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4FD00DA1"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27,20</w:t>
            </w:r>
          </w:p>
        </w:tc>
        <w:tc>
          <w:tcPr>
            <w:tcW w:w="1729" w:type="dxa"/>
          </w:tcPr>
          <w:p w14:paraId="7BA7BCFD"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8.160,00</w:t>
            </w:r>
          </w:p>
        </w:tc>
      </w:tr>
      <w:tr w:rsidR="008E1022" w:rsidRPr="00D71ED3" w14:paraId="60FD3B3F" w14:textId="77777777" w:rsidTr="008E1022">
        <w:tc>
          <w:tcPr>
            <w:tcW w:w="696" w:type="dxa"/>
            <w:shd w:val="clear" w:color="auto" w:fill="auto"/>
          </w:tcPr>
          <w:p w14:paraId="3D0CB9CC" w14:textId="1CC5C0D1" w:rsidR="008E1022" w:rsidRPr="00D71ED3" w:rsidRDefault="0002442E" w:rsidP="001A010E">
            <w:pPr>
              <w:suppressAutoHyphens/>
              <w:spacing w:after="0" w:line="240" w:lineRule="auto"/>
              <w:rPr>
                <w:rFonts w:eastAsia="Times New Roman" w:cs="Calibri"/>
                <w:sz w:val="24"/>
                <w:szCs w:val="24"/>
              </w:rPr>
            </w:pPr>
            <w:r>
              <w:rPr>
                <w:rFonts w:eastAsia="Times New Roman" w:cs="Calibri"/>
                <w:sz w:val="24"/>
                <w:szCs w:val="24"/>
              </w:rPr>
              <w:t>16</w:t>
            </w:r>
          </w:p>
        </w:tc>
        <w:tc>
          <w:tcPr>
            <w:tcW w:w="2513" w:type="dxa"/>
            <w:shd w:val="clear" w:color="auto" w:fill="auto"/>
          </w:tcPr>
          <w:p w14:paraId="2C40A658"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Broa Doce</w:t>
            </w:r>
          </w:p>
        </w:tc>
        <w:tc>
          <w:tcPr>
            <w:tcW w:w="1861" w:type="dxa"/>
            <w:shd w:val="clear" w:color="auto" w:fill="auto"/>
          </w:tcPr>
          <w:p w14:paraId="473A52A3"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23811ACC"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2AEDC6F2" w14:textId="77777777" w:rsidR="008E1022" w:rsidRPr="00D71ED3" w:rsidRDefault="008E1022"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7EF60CA6"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27,35</w:t>
            </w:r>
          </w:p>
        </w:tc>
        <w:tc>
          <w:tcPr>
            <w:tcW w:w="1729" w:type="dxa"/>
          </w:tcPr>
          <w:p w14:paraId="40503B3C"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8.205,00</w:t>
            </w:r>
          </w:p>
        </w:tc>
      </w:tr>
      <w:tr w:rsidR="008E1022" w:rsidRPr="00D71ED3" w14:paraId="5D1078CC" w14:textId="77777777" w:rsidTr="008E1022">
        <w:tc>
          <w:tcPr>
            <w:tcW w:w="696" w:type="dxa"/>
            <w:shd w:val="clear" w:color="auto" w:fill="auto"/>
          </w:tcPr>
          <w:p w14:paraId="6DD6C08B" w14:textId="7FF6EC9E" w:rsidR="008E1022" w:rsidRPr="00D71ED3" w:rsidRDefault="0002442E" w:rsidP="001A010E">
            <w:pPr>
              <w:suppressAutoHyphens/>
              <w:spacing w:after="0" w:line="240" w:lineRule="auto"/>
              <w:rPr>
                <w:rFonts w:eastAsia="Times New Roman" w:cs="Calibri"/>
                <w:sz w:val="24"/>
                <w:szCs w:val="24"/>
              </w:rPr>
            </w:pPr>
            <w:r>
              <w:rPr>
                <w:rFonts w:eastAsia="Times New Roman" w:cs="Calibri"/>
                <w:sz w:val="24"/>
                <w:szCs w:val="24"/>
              </w:rPr>
              <w:t>17</w:t>
            </w:r>
          </w:p>
        </w:tc>
        <w:tc>
          <w:tcPr>
            <w:tcW w:w="2513" w:type="dxa"/>
            <w:shd w:val="clear" w:color="auto" w:fill="auto"/>
          </w:tcPr>
          <w:p w14:paraId="62A57A79"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Biscoito</w:t>
            </w:r>
          </w:p>
        </w:tc>
        <w:tc>
          <w:tcPr>
            <w:tcW w:w="1861" w:type="dxa"/>
            <w:shd w:val="clear" w:color="auto" w:fill="auto"/>
          </w:tcPr>
          <w:p w14:paraId="0158560B"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 xml:space="preserve">Panificadora </w:t>
            </w:r>
          </w:p>
        </w:tc>
        <w:tc>
          <w:tcPr>
            <w:tcW w:w="667" w:type="dxa"/>
            <w:shd w:val="clear" w:color="auto" w:fill="auto"/>
          </w:tcPr>
          <w:p w14:paraId="34E98E8E"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7F0EBE04" w14:textId="77777777" w:rsidR="008E1022" w:rsidRPr="00D71ED3" w:rsidRDefault="008E1022"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739CA263"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37,00</w:t>
            </w:r>
          </w:p>
        </w:tc>
        <w:tc>
          <w:tcPr>
            <w:tcW w:w="1729" w:type="dxa"/>
          </w:tcPr>
          <w:p w14:paraId="5B0EAD05"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11.100,00</w:t>
            </w:r>
          </w:p>
        </w:tc>
      </w:tr>
      <w:tr w:rsidR="008E1022" w:rsidRPr="00D71ED3" w14:paraId="5B968BC7" w14:textId="77777777" w:rsidTr="008E1022">
        <w:tc>
          <w:tcPr>
            <w:tcW w:w="696" w:type="dxa"/>
            <w:shd w:val="clear" w:color="auto" w:fill="auto"/>
          </w:tcPr>
          <w:p w14:paraId="5BF71E19" w14:textId="626B8A5D" w:rsidR="008E1022" w:rsidRPr="00D71ED3" w:rsidRDefault="0002442E" w:rsidP="001A010E">
            <w:pPr>
              <w:suppressAutoHyphens/>
              <w:spacing w:after="0" w:line="240" w:lineRule="auto"/>
              <w:rPr>
                <w:rFonts w:eastAsia="Times New Roman" w:cs="Calibri"/>
                <w:sz w:val="24"/>
                <w:szCs w:val="24"/>
              </w:rPr>
            </w:pPr>
            <w:r>
              <w:rPr>
                <w:rFonts w:eastAsia="Times New Roman" w:cs="Calibri"/>
                <w:sz w:val="24"/>
                <w:szCs w:val="24"/>
              </w:rPr>
              <w:t>18</w:t>
            </w:r>
          </w:p>
        </w:tc>
        <w:tc>
          <w:tcPr>
            <w:tcW w:w="2513" w:type="dxa"/>
            <w:shd w:val="clear" w:color="auto" w:fill="auto"/>
          </w:tcPr>
          <w:p w14:paraId="324A85D1"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Bolo Confeitado</w:t>
            </w:r>
          </w:p>
        </w:tc>
        <w:tc>
          <w:tcPr>
            <w:tcW w:w="1861" w:type="dxa"/>
            <w:shd w:val="clear" w:color="auto" w:fill="auto"/>
          </w:tcPr>
          <w:p w14:paraId="6FFC6981"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41687E1D"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100</w:t>
            </w:r>
          </w:p>
        </w:tc>
        <w:tc>
          <w:tcPr>
            <w:tcW w:w="717" w:type="dxa"/>
            <w:shd w:val="clear" w:color="auto" w:fill="auto"/>
          </w:tcPr>
          <w:p w14:paraId="60BAE8F0" w14:textId="77777777" w:rsidR="008E1022" w:rsidRPr="00D71ED3" w:rsidRDefault="008E1022"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7D87272F" w14:textId="195DC6B0" w:rsidR="008E1022" w:rsidRPr="00D71ED3" w:rsidRDefault="00F8551B" w:rsidP="001A010E">
            <w:pPr>
              <w:suppressAutoHyphens/>
              <w:spacing w:after="0" w:line="240" w:lineRule="auto"/>
              <w:jc w:val="center"/>
              <w:rPr>
                <w:rFonts w:eastAsia="Times New Roman" w:cs="Calibri"/>
                <w:sz w:val="24"/>
                <w:szCs w:val="24"/>
              </w:rPr>
            </w:pPr>
            <w:r>
              <w:rPr>
                <w:rFonts w:eastAsia="Times New Roman" w:cs="Calibri"/>
                <w:sz w:val="24"/>
                <w:szCs w:val="24"/>
              </w:rPr>
              <w:t>46,6167</w:t>
            </w:r>
          </w:p>
        </w:tc>
        <w:tc>
          <w:tcPr>
            <w:tcW w:w="1729" w:type="dxa"/>
          </w:tcPr>
          <w:p w14:paraId="44F73AC6"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4.661,67</w:t>
            </w:r>
          </w:p>
        </w:tc>
      </w:tr>
      <w:tr w:rsidR="008E1022" w:rsidRPr="00D71ED3" w14:paraId="7C3BCFAA" w14:textId="77777777" w:rsidTr="008E1022">
        <w:tc>
          <w:tcPr>
            <w:tcW w:w="696" w:type="dxa"/>
            <w:shd w:val="clear" w:color="auto" w:fill="auto"/>
          </w:tcPr>
          <w:p w14:paraId="397D46EE" w14:textId="3E7C5359" w:rsidR="008E1022" w:rsidRDefault="0002442E" w:rsidP="001A010E">
            <w:pPr>
              <w:suppressAutoHyphens/>
              <w:spacing w:after="0" w:line="240" w:lineRule="auto"/>
              <w:rPr>
                <w:rFonts w:eastAsia="Times New Roman" w:cs="Calibri"/>
                <w:sz w:val="24"/>
                <w:szCs w:val="24"/>
              </w:rPr>
            </w:pPr>
            <w:r>
              <w:rPr>
                <w:rFonts w:eastAsia="Times New Roman" w:cs="Calibri"/>
                <w:sz w:val="24"/>
                <w:szCs w:val="24"/>
              </w:rPr>
              <w:t>19</w:t>
            </w:r>
          </w:p>
        </w:tc>
        <w:tc>
          <w:tcPr>
            <w:tcW w:w="2513" w:type="dxa"/>
            <w:shd w:val="clear" w:color="auto" w:fill="auto"/>
          </w:tcPr>
          <w:p w14:paraId="1616F90C" w14:textId="77777777" w:rsidR="008E1022" w:rsidRPr="00D71ED3" w:rsidRDefault="008E1022" w:rsidP="001A010E">
            <w:pPr>
              <w:suppressAutoHyphens/>
              <w:spacing w:after="0" w:line="240" w:lineRule="auto"/>
              <w:rPr>
                <w:rFonts w:eastAsia="Times New Roman" w:cs="Calibri"/>
                <w:sz w:val="24"/>
                <w:szCs w:val="24"/>
              </w:rPr>
            </w:pPr>
            <w:r>
              <w:rPr>
                <w:rFonts w:eastAsia="Times New Roman" w:cs="Calibri"/>
                <w:sz w:val="24"/>
                <w:szCs w:val="24"/>
              </w:rPr>
              <w:t>Pão de Queijo</w:t>
            </w:r>
          </w:p>
        </w:tc>
        <w:tc>
          <w:tcPr>
            <w:tcW w:w="1861" w:type="dxa"/>
            <w:shd w:val="clear" w:color="auto" w:fill="auto"/>
          </w:tcPr>
          <w:p w14:paraId="0A5CFA02" w14:textId="77777777" w:rsidR="008E1022" w:rsidRPr="00D71ED3" w:rsidRDefault="008E1022" w:rsidP="001A010E">
            <w:pPr>
              <w:suppressAutoHyphens/>
              <w:spacing w:after="0" w:line="240" w:lineRule="auto"/>
              <w:rPr>
                <w:rFonts w:eastAsia="Times New Roman" w:cs="Calibri"/>
                <w:sz w:val="24"/>
                <w:szCs w:val="24"/>
              </w:rPr>
            </w:pPr>
            <w:r>
              <w:rPr>
                <w:rFonts w:eastAsia="Times New Roman" w:cs="Calibri"/>
                <w:sz w:val="24"/>
                <w:szCs w:val="24"/>
              </w:rPr>
              <w:t>Panificadora</w:t>
            </w:r>
          </w:p>
        </w:tc>
        <w:tc>
          <w:tcPr>
            <w:tcW w:w="667" w:type="dxa"/>
            <w:shd w:val="clear" w:color="auto" w:fill="auto"/>
          </w:tcPr>
          <w:p w14:paraId="2BEFDE7E" w14:textId="77777777" w:rsidR="008E1022"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500</w:t>
            </w:r>
          </w:p>
        </w:tc>
        <w:tc>
          <w:tcPr>
            <w:tcW w:w="717" w:type="dxa"/>
            <w:shd w:val="clear" w:color="auto" w:fill="auto"/>
          </w:tcPr>
          <w:p w14:paraId="2C37515B"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kg</w:t>
            </w:r>
          </w:p>
        </w:tc>
        <w:tc>
          <w:tcPr>
            <w:tcW w:w="1451" w:type="dxa"/>
          </w:tcPr>
          <w:p w14:paraId="6138D1C5" w14:textId="294D3EE0"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27,83</w:t>
            </w:r>
            <w:r w:rsidR="00F8551B">
              <w:rPr>
                <w:rFonts w:eastAsia="Times New Roman" w:cs="Calibri"/>
                <w:sz w:val="24"/>
                <w:szCs w:val="24"/>
              </w:rPr>
              <w:t>33</w:t>
            </w:r>
          </w:p>
        </w:tc>
        <w:tc>
          <w:tcPr>
            <w:tcW w:w="1729" w:type="dxa"/>
          </w:tcPr>
          <w:p w14:paraId="5BD457DE" w14:textId="49FDC430" w:rsidR="008E1022" w:rsidRPr="00D71ED3" w:rsidRDefault="00F8551B" w:rsidP="001A010E">
            <w:pPr>
              <w:suppressAutoHyphens/>
              <w:spacing w:after="0" w:line="240" w:lineRule="auto"/>
              <w:jc w:val="center"/>
              <w:rPr>
                <w:rFonts w:eastAsia="Times New Roman" w:cs="Calibri"/>
                <w:sz w:val="24"/>
                <w:szCs w:val="24"/>
              </w:rPr>
            </w:pPr>
            <w:r>
              <w:rPr>
                <w:rFonts w:eastAsia="Times New Roman" w:cs="Calibri"/>
                <w:sz w:val="24"/>
                <w:szCs w:val="24"/>
              </w:rPr>
              <w:t>13.916,65</w:t>
            </w:r>
          </w:p>
        </w:tc>
      </w:tr>
      <w:tr w:rsidR="008E1022" w:rsidRPr="00D71ED3" w14:paraId="387068B5" w14:textId="77777777" w:rsidTr="008E1022">
        <w:tc>
          <w:tcPr>
            <w:tcW w:w="696" w:type="dxa"/>
            <w:shd w:val="clear" w:color="auto" w:fill="auto"/>
          </w:tcPr>
          <w:p w14:paraId="1D9A9BCE" w14:textId="5C33DD3A" w:rsidR="008E1022" w:rsidRPr="00D71ED3" w:rsidRDefault="0002442E" w:rsidP="001A010E">
            <w:pPr>
              <w:suppressAutoHyphens/>
              <w:spacing w:after="0" w:line="240" w:lineRule="auto"/>
              <w:rPr>
                <w:rFonts w:eastAsia="Times New Roman" w:cs="Calibri"/>
                <w:sz w:val="24"/>
                <w:szCs w:val="24"/>
              </w:rPr>
            </w:pPr>
            <w:r>
              <w:rPr>
                <w:rFonts w:eastAsia="Times New Roman" w:cs="Calibri"/>
                <w:sz w:val="24"/>
                <w:szCs w:val="24"/>
              </w:rPr>
              <w:t>20</w:t>
            </w:r>
          </w:p>
        </w:tc>
        <w:tc>
          <w:tcPr>
            <w:tcW w:w="2513" w:type="dxa"/>
            <w:shd w:val="clear" w:color="auto" w:fill="auto"/>
          </w:tcPr>
          <w:p w14:paraId="4F57E8CE"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 xml:space="preserve">Presunto </w:t>
            </w:r>
          </w:p>
        </w:tc>
        <w:tc>
          <w:tcPr>
            <w:tcW w:w="1861" w:type="dxa"/>
            <w:shd w:val="clear" w:color="auto" w:fill="auto"/>
          </w:tcPr>
          <w:p w14:paraId="7A8AFECC"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Fatiado</w:t>
            </w:r>
          </w:p>
        </w:tc>
        <w:tc>
          <w:tcPr>
            <w:tcW w:w="667" w:type="dxa"/>
            <w:shd w:val="clear" w:color="auto" w:fill="auto"/>
          </w:tcPr>
          <w:p w14:paraId="415DE1C1"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49AA7684" w14:textId="77777777" w:rsidR="008E1022" w:rsidRPr="00D71ED3" w:rsidRDefault="008E1022"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2B9171C8"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31,00</w:t>
            </w:r>
          </w:p>
        </w:tc>
        <w:tc>
          <w:tcPr>
            <w:tcW w:w="1729" w:type="dxa"/>
          </w:tcPr>
          <w:p w14:paraId="05C6D89B"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9.300,00</w:t>
            </w:r>
          </w:p>
        </w:tc>
      </w:tr>
      <w:tr w:rsidR="008E1022" w:rsidRPr="00D71ED3" w14:paraId="32A461F3" w14:textId="77777777" w:rsidTr="008E1022">
        <w:tc>
          <w:tcPr>
            <w:tcW w:w="696" w:type="dxa"/>
            <w:shd w:val="clear" w:color="auto" w:fill="auto"/>
          </w:tcPr>
          <w:p w14:paraId="4B6DBCA6" w14:textId="3E72D752" w:rsidR="008E1022" w:rsidRPr="00D71ED3" w:rsidRDefault="0002442E" w:rsidP="001A010E">
            <w:pPr>
              <w:suppressAutoHyphens/>
              <w:spacing w:after="0" w:line="240" w:lineRule="auto"/>
              <w:rPr>
                <w:rFonts w:eastAsia="Times New Roman" w:cs="Calibri"/>
                <w:sz w:val="24"/>
                <w:szCs w:val="24"/>
              </w:rPr>
            </w:pPr>
            <w:r>
              <w:rPr>
                <w:rFonts w:eastAsia="Times New Roman" w:cs="Calibri"/>
                <w:sz w:val="24"/>
                <w:szCs w:val="24"/>
              </w:rPr>
              <w:t>21</w:t>
            </w:r>
          </w:p>
        </w:tc>
        <w:tc>
          <w:tcPr>
            <w:tcW w:w="2513" w:type="dxa"/>
            <w:shd w:val="clear" w:color="auto" w:fill="auto"/>
          </w:tcPr>
          <w:p w14:paraId="4BEAFE6D"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Muçarela</w:t>
            </w:r>
          </w:p>
        </w:tc>
        <w:tc>
          <w:tcPr>
            <w:tcW w:w="1861" w:type="dxa"/>
            <w:shd w:val="clear" w:color="auto" w:fill="auto"/>
          </w:tcPr>
          <w:p w14:paraId="112F7870" w14:textId="77777777" w:rsidR="008E1022" w:rsidRPr="00D71ED3" w:rsidRDefault="008E1022" w:rsidP="001A010E">
            <w:pPr>
              <w:suppressAutoHyphens/>
              <w:spacing w:after="0" w:line="240" w:lineRule="auto"/>
              <w:rPr>
                <w:rFonts w:eastAsia="Times New Roman" w:cs="Calibri"/>
                <w:sz w:val="24"/>
                <w:szCs w:val="24"/>
              </w:rPr>
            </w:pPr>
            <w:r w:rsidRPr="00D71ED3">
              <w:rPr>
                <w:rFonts w:eastAsia="Times New Roman" w:cs="Calibri"/>
                <w:sz w:val="24"/>
                <w:szCs w:val="24"/>
              </w:rPr>
              <w:t>Fatiado</w:t>
            </w:r>
          </w:p>
        </w:tc>
        <w:tc>
          <w:tcPr>
            <w:tcW w:w="667" w:type="dxa"/>
            <w:shd w:val="clear" w:color="auto" w:fill="auto"/>
          </w:tcPr>
          <w:p w14:paraId="652C162F"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675BFD70" w14:textId="77777777" w:rsidR="008E1022" w:rsidRPr="00D71ED3" w:rsidRDefault="008E1022"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4F168EE6"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37,00</w:t>
            </w:r>
          </w:p>
        </w:tc>
        <w:tc>
          <w:tcPr>
            <w:tcW w:w="1729" w:type="dxa"/>
          </w:tcPr>
          <w:p w14:paraId="2F74E5E5" w14:textId="77777777" w:rsidR="008E1022" w:rsidRPr="00D71ED3" w:rsidRDefault="008E1022" w:rsidP="001A010E">
            <w:pPr>
              <w:suppressAutoHyphens/>
              <w:spacing w:after="0" w:line="240" w:lineRule="auto"/>
              <w:jc w:val="center"/>
              <w:rPr>
                <w:rFonts w:eastAsia="Times New Roman" w:cs="Calibri"/>
                <w:sz w:val="24"/>
                <w:szCs w:val="24"/>
              </w:rPr>
            </w:pPr>
            <w:r>
              <w:rPr>
                <w:rFonts w:eastAsia="Times New Roman" w:cs="Calibri"/>
                <w:sz w:val="24"/>
                <w:szCs w:val="24"/>
              </w:rPr>
              <w:t>11.100,00</w:t>
            </w:r>
          </w:p>
        </w:tc>
      </w:tr>
      <w:tr w:rsidR="008E1022" w:rsidRPr="00D71ED3" w14:paraId="7A6E07C6" w14:textId="77777777" w:rsidTr="008E1022">
        <w:tc>
          <w:tcPr>
            <w:tcW w:w="7905" w:type="dxa"/>
            <w:gridSpan w:val="6"/>
            <w:tcBorders>
              <w:bottom w:val="single" w:sz="4" w:space="0" w:color="auto"/>
            </w:tcBorders>
            <w:shd w:val="clear" w:color="auto" w:fill="auto"/>
          </w:tcPr>
          <w:p w14:paraId="674E865C" w14:textId="77777777" w:rsidR="008E1022" w:rsidRPr="00D71ED3" w:rsidRDefault="008E1022" w:rsidP="001A010E">
            <w:pPr>
              <w:suppressAutoHyphens/>
              <w:spacing w:after="0" w:line="240" w:lineRule="auto"/>
              <w:jc w:val="center"/>
              <w:rPr>
                <w:rFonts w:eastAsia="Times New Roman" w:cs="Calibri"/>
                <w:sz w:val="24"/>
                <w:szCs w:val="24"/>
              </w:rPr>
            </w:pPr>
            <w:r w:rsidRPr="0010539E">
              <w:rPr>
                <w:rFonts w:eastAsia="Times New Roman" w:cs="Calibri"/>
                <w:b/>
                <w:sz w:val="24"/>
                <w:szCs w:val="24"/>
              </w:rPr>
              <w:t>VALOR TOTAL:</w:t>
            </w:r>
          </w:p>
        </w:tc>
        <w:tc>
          <w:tcPr>
            <w:tcW w:w="1729" w:type="dxa"/>
            <w:tcBorders>
              <w:bottom w:val="single" w:sz="4" w:space="0" w:color="auto"/>
            </w:tcBorders>
          </w:tcPr>
          <w:p w14:paraId="4A856484" w14:textId="793BE63E" w:rsidR="008E1022" w:rsidRPr="00D71ED3" w:rsidRDefault="00F8551B" w:rsidP="001A010E">
            <w:pPr>
              <w:suppressAutoHyphens/>
              <w:spacing w:after="0" w:line="240" w:lineRule="auto"/>
              <w:jc w:val="center"/>
              <w:rPr>
                <w:rFonts w:eastAsia="Times New Roman" w:cs="Calibri"/>
                <w:sz w:val="24"/>
                <w:szCs w:val="24"/>
              </w:rPr>
            </w:pPr>
            <w:r>
              <w:rPr>
                <w:rFonts w:eastAsia="Times New Roman" w:cs="Calibri"/>
                <w:sz w:val="24"/>
                <w:szCs w:val="24"/>
              </w:rPr>
              <w:t>87.606,64</w:t>
            </w:r>
          </w:p>
        </w:tc>
      </w:tr>
    </w:tbl>
    <w:p w14:paraId="45CA2FBF" w14:textId="631E26B7" w:rsidR="0002442E" w:rsidRDefault="0002442E" w:rsidP="0002442E">
      <w:pPr>
        <w:adjustRightInd w:val="0"/>
        <w:spacing w:before="120" w:after="120" w:line="240" w:lineRule="auto"/>
        <w:jc w:val="both"/>
        <w:rPr>
          <w:rFonts w:cs="Calibri"/>
          <w:sz w:val="24"/>
          <w:szCs w:val="24"/>
        </w:rPr>
      </w:pPr>
      <w:r>
        <w:rPr>
          <w:rFonts w:cs="Calibri"/>
          <w:sz w:val="24"/>
          <w:szCs w:val="24"/>
        </w:rPr>
        <w:t>3</w:t>
      </w:r>
      <w:r w:rsidRPr="00B8195C">
        <w:rPr>
          <w:rFonts w:cs="Calibri"/>
          <w:sz w:val="24"/>
          <w:szCs w:val="24"/>
        </w:rPr>
        <w:t>.1. O</w:t>
      </w:r>
      <w:r>
        <w:rPr>
          <w:rFonts w:cs="Calibri"/>
          <w:sz w:val="24"/>
          <w:szCs w:val="24"/>
        </w:rPr>
        <w:t>s</w:t>
      </w:r>
      <w:r w:rsidRPr="00B8195C">
        <w:rPr>
          <w:rFonts w:cs="Calibri"/>
          <w:sz w:val="24"/>
          <w:szCs w:val="24"/>
        </w:rPr>
        <w:t xml:space="preserve"> quantitativo</w:t>
      </w:r>
      <w:r>
        <w:rPr>
          <w:rFonts w:cs="Calibri"/>
          <w:sz w:val="24"/>
          <w:szCs w:val="24"/>
        </w:rPr>
        <w:t>s</w:t>
      </w:r>
      <w:r w:rsidRPr="00B8195C">
        <w:rPr>
          <w:rFonts w:cs="Calibri"/>
          <w:sz w:val="24"/>
          <w:szCs w:val="24"/>
        </w:rPr>
        <w:t xml:space="preserve"> </w:t>
      </w:r>
      <w:r>
        <w:rPr>
          <w:rFonts w:cs="Calibri"/>
          <w:sz w:val="24"/>
          <w:szCs w:val="24"/>
        </w:rPr>
        <w:t xml:space="preserve">acima descritos serão divididos em duas cotas: cota </w:t>
      </w:r>
      <w:r w:rsidR="00B84AEB">
        <w:rPr>
          <w:rFonts w:cs="Calibri"/>
          <w:sz w:val="24"/>
          <w:szCs w:val="24"/>
        </w:rPr>
        <w:t xml:space="preserve">de disputa geral, </w:t>
      </w:r>
      <w:r>
        <w:rPr>
          <w:rFonts w:cs="Calibri"/>
          <w:sz w:val="24"/>
          <w:szCs w:val="24"/>
        </w:rPr>
        <w:t>de ampl</w:t>
      </w:r>
      <w:r w:rsidR="00B84AEB">
        <w:rPr>
          <w:rFonts w:cs="Calibri"/>
          <w:sz w:val="24"/>
          <w:szCs w:val="24"/>
        </w:rPr>
        <w:t>a participação e cota reservada</w:t>
      </w:r>
      <w:r>
        <w:rPr>
          <w:rFonts w:cs="Calibri"/>
          <w:sz w:val="24"/>
          <w:szCs w:val="24"/>
        </w:rPr>
        <w:t>, na forma do art. 48, inciso III, da Lei Complementar nº 123, de 2006 com redação dada pela Lei Complementar nº 147, de 2014.</w:t>
      </w:r>
    </w:p>
    <w:p w14:paraId="1DE99AB6" w14:textId="04BAF573" w:rsidR="0002442E" w:rsidRDefault="0002442E" w:rsidP="0002442E">
      <w:pPr>
        <w:spacing w:before="120" w:after="120" w:line="240" w:lineRule="auto"/>
        <w:jc w:val="both"/>
        <w:rPr>
          <w:rFonts w:eastAsia="Times New Roman" w:cs="Calibri"/>
          <w:sz w:val="24"/>
          <w:szCs w:val="24"/>
          <w:lang w:eastAsia="pt-BR"/>
        </w:rPr>
      </w:pPr>
      <w:r>
        <w:rPr>
          <w:rFonts w:cs="Calibri"/>
          <w:sz w:val="24"/>
          <w:szCs w:val="24"/>
        </w:rPr>
        <w:t xml:space="preserve">3.2. </w:t>
      </w:r>
      <w:r w:rsidRPr="002D4146">
        <w:rPr>
          <w:rFonts w:eastAsia="Times New Roman" w:cs="Calibri"/>
          <w:b/>
          <w:bCs/>
          <w:sz w:val="24"/>
          <w:szCs w:val="24"/>
          <w:lang w:eastAsia="pt-BR"/>
        </w:rPr>
        <w:t>“Cota Principal” – Disputa Geral: os lotes 01</w:t>
      </w:r>
      <w:r>
        <w:rPr>
          <w:rFonts w:eastAsia="Times New Roman" w:cs="Calibri"/>
          <w:b/>
          <w:bCs/>
          <w:sz w:val="24"/>
          <w:szCs w:val="24"/>
          <w:lang w:eastAsia="pt-BR"/>
        </w:rPr>
        <w:t xml:space="preserve"> e 03</w:t>
      </w:r>
      <w:r w:rsidRPr="002D4146">
        <w:rPr>
          <w:rFonts w:eastAsia="Times New Roman" w:cs="Calibri"/>
          <w:sz w:val="24"/>
          <w:szCs w:val="24"/>
          <w:lang w:eastAsia="pt-BR"/>
        </w:rPr>
        <w:t xml:space="preserve"> estão abertos para a participação de todos os interessados que </w:t>
      </w:r>
      <w:r>
        <w:rPr>
          <w:rFonts w:eastAsia="Times New Roman" w:cs="Calibri"/>
          <w:sz w:val="24"/>
          <w:szCs w:val="24"/>
          <w:lang w:eastAsia="pt-BR"/>
        </w:rPr>
        <w:t xml:space="preserve">atuem </w:t>
      </w:r>
      <w:r w:rsidRPr="002D4146">
        <w:rPr>
          <w:rFonts w:eastAsia="Times New Roman" w:cs="Calibri"/>
          <w:sz w:val="24"/>
          <w:szCs w:val="24"/>
          <w:lang w:eastAsia="pt-BR"/>
        </w:rPr>
        <w:t>no ramo de atividad</w:t>
      </w:r>
      <w:r>
        <w:rPr>
          <w:rFonts w:eastAsia="Times New Roman" w:cs="Calibri"/>
          <w:sz w:val="24"/>
          <w:szCs w:val="24"/>
          <w:lang w:eastAsia="pt-BR"/>
        </w:rPr>
        <w:t>e referente ao objeto licitado.</w:t>
      </w:r>
    </w:p>
    <w:p w14:paraId="6EBFC36C" w14:textId="7CA8C3CD" w:rsidR="0002442E" w:rsidRPr="002D4146" w:rsidRDefault="0002442E" w:rsidP="0002442E">
      <w:pPr>
        <w:spacing w:before="120" w:after="120" w:line="240" w:lineRule="auto"/>
        <w:jc w:val="both"/>
        <w:rPr>
          <w:rFonts w:eastAsia="Times New Roman" w:cs="Calibri"/>
          <w:lang w:eastAsia="pt-BR"/>
        </w:rPr>
      </w:pPr>
      <w:r>
        <w:rPr>
          <w:rFonts w:eastAsia="Times New Roman" w:cs="Calibri"/>
          <w:sz w:val="24"/>
          <w:szCs w:val="24"/>
          <w:lang w:eastAsia="pt-BR"/>
        </w:rPr>
        <w:t xml:space="preserve">3.3. </w:t>
      </w:r>
      <w:r w:rsidRPr="002D4146">
        <w:rPr>
          <w:rFonts w:eastAsia="Times New Roman" w:cs="Calibri"/>
          <w:b/>
          <w:bCs/>
          <w:sz w:val="24"/>
          <w:szCs w:val="24"/>
          <w:lang w:eastAsia="pt-BR"/>
        </w:rPr>
        <w:t>“Cota Reservada” – Cota Reservada: os lotes 02</w:t>
      </w:r>
      <w:r>
        <w:rPr>
          <w:rFonts w:eastAsia="Times New Roman" w:cs="Calibri"/>
          <w:b/>
          <w:bCs/>
          <w:sz w:val="24"/>
          <w:szCs w:val="24"/>
          <w:lang w:eastAsia="pt-BR"/>
        </w:rPr>
        <w:t xml:space="preserve"> e 04</w:t>
      </w:r>
      <w:r w:rsidRPr="002D4146">
        <w:rPr>
          <w:rFonts w:eastAsia="Times New Roman" w:cs="Calibri"/>
          <w:sz w:val="24"/>
          <w:szCs w:val="24"/>
          <w:lang w:eastAsia="pt-BR"/>
        </w:rPr>
        <w:t xml:space="preserve"> </w:t>
      </w:r>
      <w:r w:rsidR="00AE76C5">
        <w:rPr>
          <w:rFonts w:eastAsia="Times New Roman" w:cs="Calibri"/>
          <w:sz w:val="24"/>
          <w:szCs w:val="24"/>
          <w:lang w:eastAsia="pt-BR"/>
        </w:rPr>
        <w:t xml:space="preserve">estão abertos exclusivamente </w:t>
      </w:r>
      <w:r w:rsidRPr="002D4146">
        <w:rPr>
          <w:rFonts w:eastAsia="Times New Roman" w:cs="Calibri"/>
          <w:sz w:val="24"/>
          <w:szCs w:val="24"/>
          <w:lang w:eastAsia="pt-BR"/>
        </w:rPr>
        <w:t>para as</w:t>
      </w:r>
      <w:r w:rsidR="00AE76C5">
        <w:rPr>
          <w:rFonts w:eastAsia="Times New Roman" w:cs="Calibri"/>
          <w:sz w:val="24"/>
          <w:szCs w:val="24"/>
          <w:lang w:eastAsia="pt-BR"/>
        </w:rPr>
        <w:t xml:space="preserve"> m</w:t>
      </w:r>
      <w:r w:rsidRPr="002D4146">
        <w:rPr>
          <w:rFonts w:eastAsia="Times New Roman" w:cs="Calibri"/>
          <w:sz w:val="24"/>
          <w:szCs w:val="24"/>
          <w:lang w:eastAsia="pt-BR"/>
        </w:rPr>
        <w:t>icroempresas</w:t>
      </w:r>
      <w:r w:rsidR="00AE76C5">
        <w:rPr>
          <w:rFonts w:eastAsia="Times New Roman" w:cs="Calibri"/>
          <w:sz w:val="24"/>
          <w:szCs w:val="24"/>
          <w:lang w:eastAsia="pt-BR"/>
        </w:rPr>
        <w:t>, em</w:t>
      </w:r>
      <w:r w:rsidRPr="002D4146">
        <w:rPr>
          <w:rFonts w:eastAsia="Times New Roman" w:cs="Calibri"/>
          <w:sz w:val="24"/>
          <w:szCs w:val="24"/>
          <w:lang w:eastAsia="pt-BR"/>
        </w:rPr>
        <w:t xml:space="preserve">presas de </w:t>
      </w:r>
      <w:r w:rsidR="00AE76C5">
        <w:rPr>
          <w:rFonts w:eastAsia="Times New Roman" w:cs="Calibri"/>
          <w:sz w:val="24"/>
          <w:szCs w:val="24"/>
          <w:lang w:eastAsia="pt-BR"/>
        </w:rPr>
        <w:t>p</w:t>
      </w:r>
      <w:r w:rsidRPr="002D4146">
        <w:rPr>
          <w:rFonts w:eastAsia="Times New Roman" w:cs="Calibri"/>
          <w:sz w:val="24"/>
          <w:szCs w:val="24"/>
          <w:lang w:eastAsia="pt-BR"/>
        </w:rPr>
        <w:t xml:space="preserve">equeno </w:t>
      </w:r>
      <w:r w:rsidR="00AE76C5">
        <w:rPr>
          <w:rFonts w:eastAsia="Times New Roman" w:cs="Calibri"/>
          <w:sz w:val="24"/>
          <w:szCs w:val="24"/>
          <w:lang w:eastAsia="pt-BR"/>
        </w:rPr>
        <w:t>p</w:t>
      </w:r>
      <w:r w:rsidRPr="002D4146">
        <w:rPr>
          <w:rFonts w:eastAsia="Times New Roman" w:cs="Calibri"/>
          <w:sz w:val="24"/>
          <w:szCs w:val="24"/>
          <w:lang w:eastAsia="pt-BR"/>
        </w:rPr>
        <w:t>orte</w:t>
      </w:r>
      <w:r w:rsidR="00AE76C5">
        <w:rPr>
          <w:rFonts w:eastAsia="Times New Roman" w:cs="Calibri"/>
          <w:sz w:val="24"/>
          <w:szCs w:val="24"/>
          <w:lang w:eastAsia="pt-BR"/>
        </w:rPr>
        <w:t xml:space="preserve"> </w:t>
      </w:r>
      <w:r>
        <w:rPr>
          <w:rFonts w:eastAsia="Times New Roman" w:cs="Calibri"/>
          <w:sz w:val="24"/>
          <w:szCs w:val="24"/>
          <w:lang w:eastAsia="pt-BR"/>
        </w:rPr>
        <w:t>e/ou sociedades cooperativas</w:t>
      </w:r>
      <w:r w:rsidR="00AE76C5">
        <w:rPr>
          <w:rFonts w:eastAsia="Times New Roman" w:cs="Calibri"/>
          <w:sz w:val="24"/>
          <w:szCs w:val="24"/>
          <w:lang w:eastAsia="pt-BR"/>
        </w:rPr>
        <w:t xml:space="preserve"> </w:t>
      </w:r>
      <w:r w:rsidRPr="002D4146">
        <w:rPr>
          <w:rFonts w:eastAsia="Times New Roman" w:cs="Calibri"/>
          <w:sz w:val="24"/>
          <w:szCs w:val="24"/>
          <w:lang w:eastAsia="pt-BR"/>
        </w:rPr>
        <w:t>que</w:t>
      </w:r>
      <w:r>
        <w:rPr>
          <w:rFonts w:eastAsia="Times New Roman" w:cs="Calibri"/>
          <w:sz w:val="24"/>
          <w:szCs w:val="24"/>
          <w:lang w:eastAsia="pt-BR"/>
        </w:rPr>
        <w:t xml:space="preserve"> atuem </w:t>
      </w:r>
      <w:r w:rsidRPr="002D4146">
        <w:rPr>
          <w:rFonts w:eastAsia="Times New Roman" w:cs="Calibri"/>
          <w:sz w:val="24"/>
          <w:szCs w:val="24"/>
          <w:lang w:eastAsia="pt-BR"/>
        </w:rPr>
        <w:t xml:space="preserve">no ramo de atividade referente ao objeto licitado, sem prejuízo da sua participação quanto ao restante, em conformidade ao </w:t>
      </w:r>
      <w:r>
        <w:rPr>
          <w:rFonts w:eastAsia="Times New Roman" w:cs="Calibri"/>
          <w:sz w:val="24"/>
          <w:szCs w:val="24"/>
          <w:lang w:eastAsia="pt-BR"/>
        </w:rPr>
        <w:t>a</w:t>
      </w:r>
      <w:r w:rsidRPr="002D4146">
        <w:rPr>
          <w:rFonts w:eastAsia="Times New Roman" w:cs="Calibri"/>
          <w:sz w:val="24"/>
          <w:szCs w:val="24"/>
          <w:lang w:eastAsia="pt-BR"/>
        </w:rPr>
        <w:t>rt. 9º da Lei Estadual n</w:t>
      </w:r>
      <w:r w:rsidR="00AE76C5">
        <w:rPr>
          <w:rFonts w:eastAsia="Times New Roman" w:cs="Calibri"/>
          <w:sz w:val="24"/>
          <w:szCs w:val="24"/>
          <w:lang w:eastAsia="pt-BR"/>
        </w:rPr>
        <w:t xml:space="preserve">º 17.928/2012, </w:t>
      </w:r>
      <w:r w:rsidRPr="002D4146">
        <w:rPr>
          <w:rFonts w:eastAsia="Times New Roman" w:cs="Calibri"/>
          <w:sz w:val="24"/>
          <w:szCs w:val="24"/>
          <w:lang w:eastAsia="pt-BR"/>
        </w:rPr>
        <w:t>Lei Complementar</w:t>
      </w:r>
      <w:r w:rsidR="00AE76C5">
        <w:rPr>
          <w:rFonts w:eastAsia="Times New Roman" w:cs="Calibri"/>
          <w:sz w:val="24"/>
          <w:szCs w:val="24"/>
          <w:lang w:eastAsia="pt-BR"/>
        </w:rPr>
        <w:t xml:space="preserve"> nº 123/2006 e art. 34, da Lei Federal nº 11.488, de 2007.</w:t>
      </w:r>
      <w:r w:rsidRPr="002D4146">
        <w:rPr>
          <w:rFonts w:eastAsia="Times New Roman" w:cs="Calibri"/>
          <w:sz w:val="24"/>
          <w:szCs w:val="24"/>
          <w:lang w:eastAsia="pt-BR"/>
        </w:rPr>
        <w:t> </w:t>
      </w:r>
    </w:p>
    <w:p w14:paraId="54FCF912" w14:textId="6BEBF569" w:rsidR="001A010E" w:rsidRPr="005433AB" w:rsidRDefault="001A010E" w:rsidP="001A010E">
      <w:pPr>
        <w:shd w:val="clear" w:color="auto" w:fill="F2B300"/>
        <w:rPr>
          <w:rFonts w:cs="Calibri"/>
          <w:b/>
          <w:sz w:val="24"/>
          <w:szCs w:val="24"/>
        </w:rPr>
      </w:pPr>
      <w:r w:rsidRPr="005433AB">
        <w:rPr>
          <w:rFonts w:cs="Calibri"/>
          <w:b/>
          <w:sz w:val="24"/>
          <w:szCs w:val="24"/>
        </w:rPr>
        <w:lastRenderedPageBreak/>
        <w:t xml:space="preserve">LOTE 01 – DISPUTA GERAL </w:t>
      </w:r>
      <w:r>
        <w:rPr>
          <w:rFonts w:cs="Calibri"/>
          <w:b/>
          <w:sz w:val="24"/>
          <w:szCs w:val="24"/>
        </w:rPr>
        <w:t>–</w:t>
      </w:r>
      <w:r w:rsidRPr="005433AB">
        <w:rPr>
          <w:rFonts w:cs="Calibri"/>
          <w:b/>
          <w:sz w:val="24"/>
          <w:szCs w:val="24"/>
        </w:rPr>
        <w:t xml:space="preserve"> GÊNEROS DE ALIMENTAÇÃO</w:t>
      </w:r>
      <w:r>
        <w:rPr>
          <w:rFonts w:cs="Calibri"/>
          <w:b/>
          <w:sz w:val="24"/>
          <w:szCs w:val="24"/>
        </w:rPr>
        <w:t xml:space="preserve"> - SALGADINHOS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371"/>
        <w:gridCol w:w="2020"/>
        <w:gridCol w:w="657"/>
        <w:gridCol w:w="797"/>
        <w:gridCol w:w="1394"/>
        <w:gridCol w:w="1701"/>
      </w:tblGrid>
      <w:tr w:rsidR="00AE76C5" w:rsidRPr="00E71678" w14:paraId="5FDC0391" w14:textId="77777777" w:rsidTr="00AE76C5">
        <w:tc>
          <w:tcPr>
            <w:tcW w:w="696" w:type="dxa"/>
            <w:shd w:val="clear" w:color="auto" w:fill="auto"/>
          </w:tcPr>
          <w:p w14:paraId="1B07B944" w14:textId="77777777" w:rsidR="001A010E" w:rsidRPr="00D71ED3" w:rsidRDefault="001A010E" w:rsidP="001A010E">
            <w:pPr>
              <w:suppressAutoHyphens/>
              <w:spacing w:after="0" w:line="240" w:lineRule="auto"/>
              <w:jc w:val="center"/>
              <w:rPr>
                <w:rFonts w:eastAsia="Times New Roman" w:cs="Calibri"/>
                <w:b/>
                <w:sz w:val="24"/>
                <w:szCs w:val="24"/>
              </w:rPr>
            </w:pPr>
            <w:r w:rsidRPr="00D71ED3">
              <w:rPr>
                <w:rFonts w:eastAsia="Times New Roman" w:cs="Calibri"/>
                <w:b/>
                <w:sz w:val="24"/>
                <w:szCs w:val="24"/>
              </w:rPr>
              <w:t>Item</w:t>
            </w:r>
          </w:p>
        </w:tc>
        <w:tc>
          <w:tcPr>
            <w:tcW w:w="2473" w:type="dxa"/>
            <w:shd w:val="clear" w:color="auto" w:fill="auto"/>
          </w:tcPr>
          <w:p w14:paraId="125B2060" w14:textId="77777777" w:rsidR="001A010E" w:rsidRPr="00D71ED3" w:rsidRDefault="001A010E" w:rsidP="001A010E">
            <w:pPr>
              <w:suppressAutoHyphens/>
              <w:spacing w:after="0" w:line="240" w:lineRule="auto"/>
              <w:jc w:val="both"/>
              <w:rPr>
                <w:rFonts w:eastAsia="Times New Roman" w:cs="Calibri"/>
                <w:b/>
                <w:sz w:val="24"/>
                <w:szCs w:val="24"/>
              </w:rPr>
            </w:pPr>
            <w:r w:rsidRPr="00D71ED3">
              <w:rPr>
                <w:rFonts w:eastAsia="Times New Roman" w:cs="Calibri"/>
                <w:b/>
                <w:sz w:val="24"/>
                <w:szCs w:val="24"/>
              </w:rPr>
              <w:t>Produto</w:t>
            </w:r>
          </w:p>
        </w:tc>
        <w:tc>
          <w:tcPr>
            <w:tcW w:w="2071" w:type="dxa"/>
            <w:shd w:val="clear" w:color="auto" w:fill="auto"/>
          </w:tcPr>
          <w:p w14:paraId="4CF5BEF8" w14:textId="66A4D1DB" w:rsidR="001A010E" w:rsidRPr="00D71ED3" w:rsidRDefault="001A010E" w:rsidP="00AE76C5">
            <w:pPr>
              <w:suppressAutoHyphens/>
              <w:spacing w:after="0" w:line="240" w:lineRule="auto"/>
              <w:rPr>
                <w:rFonts w:eastAsia="Times New Roman" w:cs="Calibri"/>
                <w:b/>
                <w:sz w:val="24"/>
                <w:szCs w:val="24"/>
              </w:rPr>
            </w:pPr>
            <w:r w:rsidRPr="00D71ED3">
              <w:rPr>
                <w:rFonts w:eastAsia="Times New Roman" w:cs="Calibri"/>
                <w:b/>
                <w:sz w:val="24"/>
                <w:szCs w:val="24"/>
              </w:rPr>
              <w:t>Especificação</w:t>
            </w:r>
            <w:r w:rsidR="00AE76C5">
              <w:rPr>
                <w:rFonts w:eastAsia="Times New Roman" w:cs="Calibri"/>
                <w:b/>
                <w:sz w:val="24"/>
                <w:szCs w:val="24"/>
              </w:rPr>
              <w:t xml:space="preserve"> do produto (salgado)</w:t>
            </w:r>
          </w:p>
        </w:tc>
        <w:tc>
          <w:tcPr>
            <w:tcW w:w="446" w:type="dxa"/>
            <w:shd w:val="clear" w:color="auto" w:fill="auto"/>
          </w:tcPr>
          <w:p w14:paraId="0AABFD80" w14:textId="77777777" w:rsidR="001A010E" w:rsidRPr="00D71ED3" w:rsidRDefault="001A010E" w:rsidP="001A010E">
            <w:pPr>
              <w:suppressAutoHyphens/>
              <w:spacing w:after="0" w:line="240" w:lineRule="auto"/>
              <w:jc w:val="center"/>
              <w:rPr>
                <w:rFonts w:eastAsia="Times New Roman" w:cs="Calibri"/>
                <w:b/>
                <w:sz w:val="24"/>
                <w:szCs w:val="24"/>
              </w:rPr>
            </w:pPr>
            <w:r w:rsidRPr="00D71ED3">
              <w:rPr>
                <w:rFonts w:eastAsia="Times New Roman" w:cs="Calibri"/>
                <w:b/>
                <w:sz w:val="24"/>
                <w:szCs w:val="24"/>
              </w:rPr>
              <w:t>Qtd.</w:t>
            </w:r>
          </w:p>
        </w:tc>
        <w:tc>
          <w:tcPr>
            <w:tcW w:w="797" w:type="dxa"/>
            <w:shd w:val="clear" w:color="auto" w:fill="auto"/>
          </w:tcPr>
          <w:p w14:paraId="0328BCF8" w14:textId="77777777" w:rsidR="001A010E" w:rsidRPr="00D71ED3" w:rsidRDefault="001A010E" w:rsidP="001A010E">
            <w:pPr>
              <w:suppressAutoHyphens/>
              <w:spacing w:after="0" w:line="240" w:lineRule="auto"/>
              <w:jc w:val="center"/>
              <w:rPr>
                <w:rFonts w:eastAsia="Times New Roman" w:cs="Calibri"/>
                <w:b/>
                <w:sz w:val="24"/>
                <w:szCs w:val="24"/>
              </w:rPr>
            </w:pPr>
            <w:r w:rsidRPr="00D71ED3">
              <w:rPr>
                <w:rFonts w:eastAsia="Times New Roman" w:cs="Calibri"/>
                <w:b/>
                <w:sz w:val="24"/>
                <w:szCs w:val="24"/>
              </w:rPr>
              <w:t>Und.</w:t>
            </w:r>
          </w:p>
        </w:tc>
        <w:tc>
          <w:tcPr>
            <w:tcW w:w="1422" w:type="dxa"/>
          </w:tcPr>
          <w:p w14:paraId="4CE622AD" w14:textId="77777777" w:rsidR="001A010E" w:rsidRPr="00D71ED3" w:rsidRDefault="001A010E" w:rsidP="001A010E">
            <w:pPr>
              <w:suppressAutoHyphens/>
              <w:spacing w:after="0" w:line="240" w:lineRule="auto"/>
              <w:jc w:val="center"/>
              <w:rPr>
                <w:rFonts w:eastAsia="Times New Roman" w:cs="Calibri"/>
                <w:b/>
                <w:sz w:val="24"/>
                <w:szCs w:val="24"/>
              </w:rPr>
            </w:pPr>
            <w:r>
              <w:rPr>
                <w:rFonts w:eastAsia="Times New Roman" w:cs="Calibri"/>
                <w:b/>
                <w:sz w:val="24"/>
                <w:szCs w:val="24"/>
              </w:rPr>
              <w:t>Valor Unt.</w:t>
            </w:r>
          </w:p>
        </w:tc>
        <w:tc>
          <w:tcPr>
            <w:tcW w:w="1729" w:type="dxa"/>
          </w:tcPr>
          <w:p w14:paraId="33CD239D" w14:textId="77777777" w:rsidR="001A010E" w:rsidRPr="00D71ED3" w:rsidRDefault="001A010E" w:rsidP="001A010E">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AE76C5" w:rsidRPr="00E71678" w14:paraId="03B8682A" w14:textId="77777777" w:rsidTr="00AE76C5">
        <w:tc>
          <w:tcPr>
            <w:tcW w:w="696" w:type="dxa"/>
            <w:shd w:val="clear" w:color="auto" w:fill="auto"/>
          </w:tcPr>
          <w:p w14:paraId="1681C119"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1</w:t>
            </w:r>
          </w:p>
        </w:tc>
        <w:tc>
          <w:tcPr>
            <w:tcW w:w="2473" w:type="dxa"/>
            <w:shd w:val="clear" w:color="auto" w:fill="auto"/>
          </w:tcPr>
          <w:p w14:paraId="0AD99362"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Enroladinho de Queijo</w:t>
            </w:r>
          </w:p>
        </w:tc>
        <w:tc>
          <w:tcPr>
            <w:tcW w:w="2071" w:type="dxa"/>
            <w:shd w:val="clear" w:color="auto" w:fill="auto"/>
          </w:tcPr>
          <w:p w14:paraId="585AEF93" w14:textId="7A37668F" w:rsidR="001A010E" w:rsidRPr="00D71ED3" w:rsidRDefault="00AE76C5" w:rsidP="00AE76C5">
            <w:pPr>
              <w:suppressAutoHyphens/>
              <w:spacing w:after="0" w:line="240" w:lineRule="auto"/>
              <w:rPr>
                <w:rFonts w:eastAsia="Times New Roman" w:cs="Calibri"/>
                <w:sz w:val="24"/>
                <w:szCs w:val="24"/>
              </w:rPr>
            </w:pPr>
            <w:r>
              <w:rPr>
                <w:rFonts w:eastAsia="Times New Roman" w:cs="Calibri"/>
                <w:sz w:val="24"/>
                <w:szCs w:val="24"/>
              </w:rPr>
              <w:t>T</w:t>
            </w:r>
            <w:r w:rsidR="001A010E" w:rsidRPr="00D71ED3">
              <w:rPr>
                <w:rFonts w:eastAsia="Times New Roman" w:cs="Calibri"/>
                <w:sz w:val="24"/>
                <w:szCs w:val="24"/>
              </w:rPr>
              <w:t>ipo</w:t>
            </w:r>
            <w:r>
              <w:rPr>
                <w:rFonts w:eastAsia="Times New Roman" w:cs="Calibri"/>
                <w:sz w:val="24"/>
                <w:szCs w:val="24"/>
              </w:rPr>
              <w:t xml:space="preserve"> </w:t>
            </w:r>
            <w:r w:rsidR="001A010E" w:rsidRPr="00D71ED3">
              <w:rPr>
                <w:rFonts w:eastAsia="Times New Roman" w:cs="Calibri"/>
                <w:sz w:val="24"/>
                <w:szCs w:val="24"/>
              </w:rPr>
              <w:t xml:space="preserve">“buffet” </w:t>
            </w:r>
            <w:r w:rsidR="001A010E">
              <w:rPr>
                <w:rFonts w:eastAsia="Times New Roman" w:cs="Calibri"/>
                <w:sz w:val="24"/>
                <w:szCs w:val="24"/>
              </w:rPr>
              <w:t>com peso médio de 30 gramas</w:t>
            </w:r>
          </w:p>
        </w:tc>
        <w:tc>
          <w:tcPr>
            <w:tcW w:w="446" w:type="dxa"/>
            <w:shd w:val="clear" w:color="auto" w:fill="auto"/>
          </w:tcPr>
          <w:p w14:paraId="33A5BBBC" w14:textId="63297B9D" w:rsidR="001A010E" w:rsidRPr="00D71ED3" w:rsidRDefault="001A010E" w:rsidP="00CF106E">
            <w:pPr>
              <w:suppressAutoHyphens/>
              <w:spacing w:after="0" w:line="240" w:lineRule="auto"/>
              <w:jc w:val="center"/>
              <w:rPr>
                <w:rFonts w:eastAsia="Times New Roman" w:cs="Calibri"/>
                <w:sz w:val="24"/>
                <w:szCs w:val="24"/>
              </w:rPr>
            </w:pPr>
            <w:r>
              <w:rPr>
                <w:rFonts w:eastAsia="Times New Roman" w:cs="Calibri"/>
                <w:sz w:val="24"/>
                <w:szCs w:val="24"/>
              </w:rPr>
              <w:t>1</w:t>
            </w:r>
            <w:r w:rsidR="00CF106E">
              <w:rPr>
                <w:rFonts w:eastAsia="Times New Roman" w:cs="Calibri"/>
                <w:sz w:val="24"/>
                <w:szCs w:val="24"/>
              </w:rPr>
              <w:t>2</w:t>
            </w:r>
          </w:p>
        </w:tc>
        <w:tc>
          <w:tcPr>
            <w:tcW w:w="797" w:type="dxa"/>
            <w:shd w:val="clear" w:color="auto" w:fill="auto"/>
          </w:tcPr>
          <w:p w14:paraId="781FF342"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7CC4349E"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82,00</w:t>
            </w:r>
          </w:p>
        </w:tc>
        <w:tc>
          <w:tcPr>
            <w:tcW w:w="1729" w:type="dxa"/>
          </w:tcPr>
          <w:p w14:paraId="0E23852B" w14:textId="27D8FC59" w:rsidR="001A010E" w:rsidRPr="00D71ED3" w:rsidRDefault="00CF106E" w:rsidP="00CF106E">
            <w:pPr>
              <w:suppressAutoHyphens/>
              <w:spacing w:after="0" w:line="240" w:lineRule="auto"/>
              <w:jc w:val="center"/>
              <w:rPr>
                <w:rFonts w:eastAsia="Times New Roman" w:cs="Calibri"/>
                <w:sz w:val="24"/>
                <w:szCs w:val="24"/>
              </w:rPr>
            </w:pPr>
            <w:r>
              <w:rPr>
                <w:rFonts w:eastAsia="Times New Roman" w:cs="Calibri"/>
                <w:sz w:val="24"/>
                <w:szCs w:val="24"/>
              </w:rPr>
              <w:t>984,00</w:t>
            </w:r>
          </w:p>
        </w:tc>
      </w:tr>
      <w:tr w:rsidR="00AE76C5" w:rsidRPr="00E71678" w14:paraId="3F3BCC45" w14:textId="77777777" w:rsidTr="00AE76C5">
        <w:tc>
          <w:tcPr>
            <w:tcW w:w="696" w:type="dxa"/>
            <w:shd w:val="clear" w:color="auto" w:fill="auto"/>
          </w:tcPr>
          <w:p w14:paraId="5480C6CF"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2</w:t>
            </w:r>
          </w:p>
        </w:tc>
        <w:tc>
          <w:tcPr>
            <w:tcW w:w="2473" w:type="dxa"/>
            <w:shd w:val="clear" w:color="auto" w:fill="auto"/>
          </w:tcPr>
          <w:p w14:paraId="6B57CBD6"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 xml:space="preserve">Enroladinho de Salsicha </w:t>
            </w:r>
          </w:p>
        </w:tc>
        <w:tc>
          <w:tcPr>
            <w:tcW w:w="2071" w:type="dxa"/>
            <w:shd w:val="clear" w:color="auto" w:fill="auto"/>
          </w:tcPr>
          <w:p w14:paraId="38344DA0" w14:textId="36A38125" w:rsidR="001A010E" w:rsidRPr="00D71ED3" w:rsidRDefault="00AE76C5" w:rsidP="001A010E">
            <w:pPr>
              <w:suppressAutoHyphens/>
              <w:spacing w:after="0" w:line="240" w:lineRule="auto"/>
              <w:rPr>
                <w:rFonts w:eastAsia="Times New Roman" w:cs="Calibri"/>
                <w:sz w:val="24"/>
                <w:szCs w:val="24"/>
              </w:rPr>
            </w:pPr>
            <w:r>
              <w:rPr>
                <w:rFonts w:eastAsia="Times New Roman" w:cs="Calibri"/>
                <w:sz w:val="24"/>
                <w:szCs w:val="24"/>
              </w:rPr>
              <w:t xml:space="preserve">Tipo </w:t>
            </w:r>
            <w:r w:rsidR="001A010E" w:rsidRPr="00D71ED3">
              <w:rPr>
                <w:rFonts w:eastAsia="Times New Roman" w:cs="Calibri"/>
                <w:sz w:val="24"/>
                <w:szCs w:val="24"/>
              </w:rPr>
              <w:t>“buffet”</w:t>
            </w:r>
            <w:r w:rsidR="001A010E">
              <w:rPr>
                <w:rFonts w:eastAsia="Times New Roman" w:cs="Calibri"/>
                <w:sz w:val="24"/>
                <w:szCs w:val="24"/>
              </w:rPr>
              <w:t xml:space="preserve"> com peso médio de 30 gramas</w:t>
            </w:r>
          </w:p>
        </w:tc>
        <w:tc>
          <w:tcPr>
            <w:tcW w:w="446" w:type="dxa"/>
            <w:shd w:val="clear" w:color="auto" w:fill="auto"/>
          </w:tcPr>
          <w:p w14:paraId="4992C94B" w14:textId="18C712D5" w:rsidR="001A010E" w:rsidRPr="00D71ED3" w:rsidRDefault="001A010E" w:rsidP="00CF106E">
            <w:pPr>
              <w:suppressAutoHyphens/>
              <w:spacing w:after="0" w:line="240" w:lineRule="auto"/>
              <w:jc w:val="center"/>
              <w:rPr>
                <w:rFonts w:eastAsia="Times New Roman" w:cs="Calibri"/>
                <w:sz w:val="24"/>
                <w:szCs w:val="24"/>
              </w:rPr>
            </w:pPr>
            <w:r>
              <w:rPr>
                <w:rFonts w:eastAsia="Times New Roman" w:cs="Calibri"/>
                <w:sz w:val="24"/>
                <w:szCs w:val="24"/>
              </w:rPr>
              <w:t>1</w:t>
            </w:r>
            <w:r w:rsidR="00CF106E">
              <w:rPr>
                <w:rFonts w:eastAsia="Times New Roman" w:cs="Calibri"/>
                <w:sz w:val="24"/>
                <w:szCs w:val="24"/>
              </w:rPr>
              <w:t>2</w:t>
            </w:r>
          </w:p>
        </w:tc>
        <w:tc>
          <w:tcPr>
            <w:tcW w:w="797" w:type="dxa"/>
            <w:shd w:val="clear" w:color="auto" w:fill="auto"/>
          </w:tcPr>
          <w:p w14:paraId="1F4117BE"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1F38912B"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82,00</w:t>
            </w:r>
          </w:p>
        </w:tc>
        <w:tc>
          <w:tcPr>
            <w:tcW w:w="1729" w:type="dxa"/>
          </w:tcPr>
          <w:p w14:paraId="5825DA7D" w14:textId="308992E8"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984,00</w:t>
            </w:r>
          </w:p>
        </w:tc>
      </w:tr>
      <w:tr w:rsidR="00AE76C5" w:rsidRPr="00E71678" w14:paraId="2EE322C8" w14:textId="77777777" w:rsidTr="00AE76C5">
        <w:tc>
          <w:tcPr>
            <w:tcW w:w="696" w:type="dxa"/>
            <w:shd w:val="clear" w:color="auto" w:fill="auto"/>
          </w:tcPr>
          <w:p w14:paraId="74184B41"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3</w:t>
            </w:r>
          </w:p>
        </w:tc>
        <w:tc>
          <w:tcPr>
            <w:tcW w:w="2473" w:type="dxa"/>
            <w:shd w:val="clear" w:color="auto" w:fill="auto"/>
          </w:tcPr>
          <w:p w14:paraId="630BF4CC"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Coxinha</w:t>
            </w:r>
          </w:p>
        </w:tc>
        <w:tc>
          <w:tcPr>
            <w:tcW w:w="2071" w:type="dxa"/>
            <w:shd w:val="clear" w:color="auto" w:fill="auto"/>
          </w:tcPr>
          <w:p w14:paraId="116517AC" w14:textId="0A287F02" w:rsidR="001A010E" w:rsidRPr="00D71ED3" w:rsidRDefault="00AE76C5" w:rsidP="001A010E">
            <w:pPr>
              <w:suppressAutoHyphens/>
              <w:spacing w:after="0" w:line="240" w:lineRule="auto"/>
              <w:rPr>
                <w:rFonts w:eastAsia="Times New Roman" w:cs="Calibri"/>
                <w:sz w:val="24"/>
                <w:szCs w:val="24"/>
              </w:rPr>
            </w:pPr>
            <w:r>
              <w:rPr>
                <w:rFonts w:eastAsia="Times New Roman" w:cs="Calibri"/>
                <w:sz w:val="24"/>
                <w:szCs w:val="24"/>
              </w:rPr>
              <w:t xml:space="preserve">Tipo </w:t>
            </w:r>
            <w:r w:rsidR="001A010E" w:rsidRPr="00D71ED3">
              <w:rPr>
                <w:rFonts w:eastAsia="Times New Roman" w:cs="Calibri"/>
                <w:sz w:val="24"/>
                <w:szCs w:val="24"/>
              </w:rPr>
              <w:t>“buffet”</w:t>
            </w:r>
            <w:r w:rsidR="001A010E">
              <w:rPr>
                <w:rFonts w:eastAsia="Times New Roman" w:cs="Calibri"/>
                <w:sz w:val="24"/>
                <w:szCs w:val="24"/>
              </w:rPr>
              <w:t xml:space="preserve"> com peso médio de 30 gramas</w:t>
            </w:r>
          </w:p>
        </w:tc>
        <w:tc>
          <w:tcPr>
            <w:tcW w:w="446" w:type="dxa"/>
            <w:shd w:val="clear" w:color="auto" w:fill="auto"/>
          </w:tcPr>
          <w:p w14:paraId="6E49EDFC" w14:textId="07A8F99F"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13</w:t>
            </w:r>
          </w:p>
        </w:tc>
        <w:tc>
          <w:tcPr>
            <w:tcW w:w="797" w:type="dxa"/>
            <w:shd w:val="clear" w:color="auto" w:fill="auto"/>
          </w:tcPr>
          <w:p w14:paraId="253BC7D9"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016E8782" w14:textId="66F53BE2"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103,6</w:t>
            </w:r>
            <w:r w:rsidR="00F8551B">
              <w:rPr>
                <w:rFonts w:eastAsia="Times New Roman" w:cs="Calibri"/>
                <w:sz w:val="24"/>
                <w:szCs w:val="24"/>
              </w:rPr>
              <w:t>66</w:t>
            </w:r>
            <w:r>
              <w:rPr>
                <w:rFonts w:eastAsia="Times New Roman" w:cs="Calibri"/>
                <w:sz w:val="24"/>
                <w:szCs w:val="24"/>
              </w:rPr>
              <w:t>7</w:t>
            </w:r>
          </w:p>
        </w:tc>
        <w:tc>
          <w:tcPr>
            <w:tcW w:w="1729" w:type="dxa"/>
          </w:tcPr>
          <w:p w14:paraId="08513822" w14:textId="51317EC1" w:rsidR="001A010E" w:rsidRPr="00D71ED3" w:rsidRDefault="003B346C" w:rsidP="001A010E">
            <w:pPr>
              <w:suppressAutoHyphens/>
              <w:spacing w:after="0" w:line="240" w:lineRule="auto"/>
              <w:jc w:val="center"/>
              <w:rPr>
                <w:rFonts w:eastAsia="Times New Roman" w:cs="Calibri"/>
                <w:sz w:val="24"/>
                <w:szCs w:val="24"/>
              </w:rPr>
            </w:pPr>
            <w:r>
              <w:rPr>
                <w:rFonts w:eastAsia="Times New Roman" w:cs="Calibri"/>
                <w:sz w:val="24"/>
                <w:szCs w:val="24"/>
              </w:rPr>
              <w:t>1.347,6671</w:t>
            </w:r>
          </w:p>
        </w:tc>
      </w:tr>
      <w:tr w:rsidR="00AE76C5" w:rsidRPr="00E71678" w14:paraId="6580B8E0" w14:textId="77777777" w:rsidTr="00AE76C5">
        <w:tc>
          <w:tcPr>
            <w:tcW w:w="696" w:type="dxa"/>
            <w:shd w:val="clear" w:color="auto" w:fill="auto"/>
          </w:tcPr>
          <w:p w14:paraId="5ABA1B00"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4</w:t>
            </w:r>
          </w:p>
        </w:tc>
        <w:tc>
          <w:tcPr>
            <w:tcW w:w="2473" w:type="dxa"/>
            <w:shd w:val="clear" w:color="auto" w:fill="auto"/>
          </w:tcPr>
          <w:p w14:paraId="30AAA402"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Quibe</w:t>
            </w:r>
          </w:p>
        </w:tc>
        <w:tc>
          <w:tcPr>
            <w:tcW w:w="2071" w:type="dxa"/>
            <w:shd w:val="clear" w:color="auto" w:fill="auto"/>
          </w:tcPr>
          <w:p w14:paraId="6D269AAB" w14:textId="61AA515C" w:rsidR="001A010E" w:rsidRPr="00D71ED3" w:rsidRDefault="00AE76C5" w:rsidP="001A010E">
            <w:pPr>
              <w:suppressAutoHyphens/>
              <w:spacing w:after="0" w:line="240" w:lineRule="auto"/>
              <w:rPr>
                <w:rFonts w:eastAsia="Times New Roman" w:cs="Calibri"/>
                <w:sz w:val="24"/>
                <w:szCs w:val="24"/>
              </w:rPr>
            </w:pPr>
            <w:r>
              <w:rPr>
                <w:rFonts w:eastAsia="Times New Roman" w:cs="Calibri"/>
                <w:sz w:val="24"/>
                <w:szCs w:val="24"/>
              </w:rPr>
              <w:t xml:space="preserve">Tipo </w:t>
            </w:r>
            <w:r w:rsidR="001A010E" w:rsidRPr="00D71ED3">
              <w:rPr>
                <w:rFonts w:eastAsia="Times New Roman" w:cs="Calibri"/>
                <w:sz w:val="24"/>
                <w:szCs w:val="24"/>
              </w:rPr>
              <w:t>“buffet”</w:t>
            </w:r>
            <w:r w:rsidR="001A010E">
              <w:rPr>
                <w:rFonts w:eastAsia="Times New Roman" w:cs="Calibri"/>
                <w:sz w:val="24"/>
                <w:szCs w:val="24"/>
              </w:rPr>
              <w:t xml:space="preserve"> com peso médio de 30 gramas</w:t>
            </w:r>
          </w:p>
        </w:tc>
        <w:tc>
          <w:tcPr>
            <w:tcW w:w="446" w:type="dxa"/>
            <w:shd w:val="clear" w:color="auto" w:fill="auto"/>
          </w:tcPr>
          <w:p w14:paraId="7D087FAA" w14:textId="7AB5E7AD"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13</w:t>
            </w:r>
          </w:p>
        </w:tc>
        <w:tc>
          <w:tcPr>
            <w:tcW w:w="797" w:type="dxa"/>
            <w:shd w:val="clear" w:color="auto" w:fill="auto"/>
          </w:tcPr>
          <w:p w14:paraId="4A168C2D"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5E0C7815" w14:textId="52F7B704"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103,6</w:t>
            </w:r>
            <w:r w:rsidR="00F8551B">
              <w:rPr>
                <w:rFonts w:eastAsia="Times New Roman" w:cs="Calibri"/>
                <w:sz w:val="24"/>
                <w:szCs w:val="24"/>
              </w:rPr>
              <w:t>66</w:t>
            </w:r>
            <w:r>
              <w:rPr>
                <w:rFonts w:eastAsia="Times New Roman" w:cs="Calibri"/>
                <w:sz w:val="24"/>
                <w:szCs w:val="24"/>
              </w:rPr>
              <w:t>7</w:t>
            </w:r>
          </w:p>
        </w:tc>
        <w:tc>
          <w:tcPr>
            <w:tcW w:w="1729" w:type="dxa"/>
          </w:tcPr>
          <w:p w14:paraId="1F67A063" w14:textId="253BBC77"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1.347,</w:t>
            </w:r>
            <w:r w:rsidR="003B346C">
              <w:rPr>
                <w:rFonts w:eastAsia="Times New Roman" w:cs="Calibri"/>
                <w:sz w:val="24"/>
                <w:szCs w:val="24"/>
              </w:rPr>
              <w:t>66</w:t>
            </w:r>
            <w:r>
              <w:rPr>
                <w:rFonts w:eastAsia="Times New Roman" w:cs="Calibri"/>
                <w:sz w:val="24"/>
                <w:szCs w:val="24"/>
              </w:rPr>
              <w:t>71</w:t>
            </w:r>
          </w:p>
        </w:tc>
      </w:tr>
      <w:tr w:rsidR="00AE76C5" w:rsidRPr="00E71678" w14:paraId="09A68A29" w14:textId="77777777" w:rsidTr="00AE76C5">
        <w:tc>
          <w:tcPr>
            <w:tcW w:w="696" w:type="dxa"/>
            <w:shd w:val="clear" w:color="auto" w:fill="auto"/>
          </w:tcPr>
          <w:p w14:paraId="16414B16"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5</w:t>
            </w:r>
          </w:p>
        </w:tc>
        <w:tc>
          <w:tcPr>
            <w:tcW w:w="2473" w:type="dxa"/>
            <w:shd w:val="clear" w:color="auto" w:fill="auto"/>
          </w:tcPr>
          <w:p w14:paraId="61EA3912"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Risole</w:t>
            </w:r>
          </w:p>
        </w:tc>
        <w:tc>
          <w:tcPr>
            <w:tcW w:w="2071" w:type="dxa"/>
            <w:shd w:val="clear" w:color="auto" w:fill="auto"/>
          </w:tcPr>
          <w:p w14:paraId="169868F8" w14:textId="150C7C3D" w:rsidR="001A010E" w:rsidRPr="00D71ED3" w:rsidRDefault="00AE76C5" w:rsidP="001A010E">
            <w:pPr>
              <w:suppressAutoHyphens/>
              <w:spacing w:after="0" w:line="240" w:lineRule="auto"/>
              <w:rPr>
                <w:rFonts w:eastAsia="Times New Roman" w:cs="Calibri"/>
                <w:sz w:val="24"/>
                <w:szCs w:val="24"/>
              </w:rPr>
            </w:pPr>
            <w:r>
              <w:rPr>
                <w:rFonts w:eastAsia="Times New Roman" w:cs="Calibri"/>
                <w:sz w:val="24"/>
                <w:szCs w:val="24"/>
              </w:rPr>
              <w:t xml:space="preserve">Tipo </w:t>
            </w:r>
            <w:r w:rsidR="001A010E" w:rsidRPr="00D71ED3">
              <w:rPr>
                <w:rFonts w:eastAsia="Times New Roman" w:cs="Calibri"/>
                <w:sz w:val="24"/>
                <w:szCs w:val="24"/>
              </w:rPr>
              <w:t>“buffet”</w:t>
            </w:r>
            <w:r w:rsidR="001A010E">
              <w:rPr>
                <w:rFonts w:eastAsia="Times New Roman" w:cs="Calibri"/>
                <w:sz w:val="24"/>
                <w:szCs w:val="24"/>
              </w:rPr>
              <w:t xml:space="preserve"> com peso médio de 30 gramas</w:t>
            </w:r>
          </w:p>
        </w:tc>
        <w:tc>
          <w:tcPr>
            <w:tcW w:w="446" w:type="dxa"/>
            <w:shd w:val="clear" w:color="auto" w:fill="auto"/>
          </w:tcPr>
          <w:p w14:paraId="6FFFA56B" w14:textId="38392F5C"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9</w:t>
            </w:r>
          </w:p>
        </w:tc>
        <w:tc>
          <w:tcPr>
            <w:tcW w:w="797" w:type="dxa"/>
            <w:shd w:val="clear" w:color="auto" w:fill="auto"/>
          </w:tcPr>
          <w:p w14:paraId="3D79E3F8"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082B82BB" w14:textId="7CAF5009"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103,6</w:t>
            </w:r>
            <w:r w:rsidR="00F8551B">
              <w:rPr>
                <w:rFonts w:eastAsia="Times New Roman" w:cs="Calibri"/>
                <w:sz w:val="24"/>
                <w:szCs w:val="24"/>
              </w:rPr>
              <w:t>66</w:t>
            </w:r>
            <w:r>
              <w:rPr>
                <w:rFonts w:eastAsia="Times New Roman" w:cs="Calibri"/>
                <w:sz w:val="24"/>
                <w:szCs w:val="24"/>
              </w:rPr>
              <w:t>7</w:t>
            </w:r>
          </w:p>
        </w:tc>
        <w:tc>
          <w:tcPr>
            <w:tcW w:w="1729" w:type="dxa"/>
          </w:tcPr>
          <w:p w14:paraId="0842E70D" w14:textId="698AD315" w:rsidR="001A010E" w:rsidRPr="00D71ED3" w:rsidRDefault="00245C01" w:rsidP="001A010E">
            <w:pPr>
              <w:suppressAutoHyphens/>
              <w:spacing w:after="0" w:line="240" w:lineRule="auto"/>
              <w:jc w:val="center"/>
              <w:rPr>
                <w:rFonts w:eastAsia="Times New Roman" w:cs="Calibri"/>
                <w:sz w:val="24"/>
                <w:szCs w:val="24"/>
              </w:rPr>
            </w:pPr>
            <w:r>
              <w:rPr>
                <w:rFonts w:eastAsia="Times New Roman" w:cs="Calibri"/>
                <w:sz w:val="24"/>
                <w:szCs w:val="24"/>
              </w:rPr>
              <w:t>933,0003</w:t>
            </w:r>
          </w:p>
        </w:tc>
      </w:tr>
      <w:tr w:rsidR="00AE76C5" w:rsidRPr="00E71678" w14:paraId="12E99C24" w14:textId="77777777" w:rsidTr="00AE76C5">
        <w:tc>
          <w:tcPr>
            <w:tcW w:w="696" w:type="dxa"/>
            <w:shd w:val="clear" w:color="auto" w:fill="auto"/>
          </w:tcPr>
          <w:p w14:paraId="550EEF5B"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6</w:t>
            </w:r>
          </w:p>
        </w:tc>
        <w:tc>
          <w:tcPr>
            <w:tcW w:w="2473" w:type="dxa"/>
            <w:shd w:val="clear" w:color="auto" w:fill="auto"/>
          </w:tcPr>
          <w:p w14:paraId="39015332"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Croquete</w:t>
            </w:r>
          </w:p>
        </w:tc>
        <w:tc>
          <w:tcPr>
            <w:tcW w:w="2071" w:type="dxa"/>
            <w:shd w:val="clear" w:color="auto" w:fill="auto"/>
          </w:tcPr>
          <w:p w14:paraId="1E8D49A7" w14:textId="6BC445A3" w:rsidR="001A010E" w:rsidRPr="00D71ED3" w:rsidRDefault="00AE76C5" w:rsidP="001A010E">
            <w:pPr>
              <w:suppressAutoHyphens/>
              <w:spacing w:after="0" w:line="240" w:lineRule="auto"/>
              <w:rPr>
                <w:rFonts w:eastAsia="Times New Roman" w:cs="Calibri"/>
                <w:sz w:val="24"/>
                <w:szCs w:val="24"/>
              </w:rPr>
            </w:pPr>
            <w:r>
              <w:rPr>
                <w:rFonts w:eastAsia="Times New Roman" w:cs="Calibri"/>
                <w:sz w:val="24"/>
                <w:szCs w:val="24"/>
              </w:rPr>
              <w:t xml:space="preserve">Tipo </w:t>
            </w:r>
            <w:r w:rsidR="001A010E" w:rsidRPr="00D71ED3">
              <w:rPr>
                <w:rFonts w:eastAsia="Times New Roman" w:cs="Calibri"/>
                <w:sz w:val="24"/>
                <w:szCs w:val="24"/>
              </w:rPr>
              <w:t>“buffet”</w:t>
            </w:r>
            <w:r w:rsidR="001A010E">
              <w:rPr>
                <w:rFonts w:eastAsia="Times New Roman" w:cs="Calibri"/>
                <w:sz w:val="24"/>
                <w:szCs w:val="24"/>
              </w:rPr>
              <w:t xml:space="preserve"> com peso médio de 30 gramas</w:t>
            </w:r>
          </w:p>
        </w:tc>
        <w:tc>
          <w:tcPr>
            <w:tcW w:w="446" w:type="dxa"/>
            <w:shd w:val="clear" w:color="auto" w:fill="auto"/>
          </w:tcPr>
          <w:p w14:paraId="2D4F4405" w14:textId="5DCFE334"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7</w:t>
            </w:r>
          </w:p>
        </w:tc>
        <w:tc>
          <w:tcPr>
            <w:tcW w:w="797" w:type="dxa"/>
            <w:shd w:val="clear" w:color="auto" w:fill="auto"/>
          </w:tcPr>
          <w:p w14:paraId="54F12EB6"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4399CD1D" w14:textId="158E89B4"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103,6</w:t>
            </w:r>
            <w:r w:rsidR="00F8551B">
              <w:rPr>
                <w:rFonts w:eastAsia="Times New Roman" w:cs="Calibri"/>
                <w:sz w:val="24"/>
                <w:szCs w:val="24"/>
              </w:rPr>
              <w:t>66</w:t>
            </w:r>
            <w:r>
              <w:rPr>
                <w:rFonts w:eastAsia="Times New Roman" w:cs="Calibri"/>
                <w:sz w:val="24"/>
                <w:szCs w:val="24"/>
              </w:rPr>
              <w:t>7</w:t>
            </w:r>
          </w:p>
        </w:tc>
        <w:tc>
          <w:tcPr>
            <w:tcW w:w="1729" w:type="dxa"/>
          </w:tcPr>
          <w:p w14:paraId="7E5EB8EF" w14:textId="4E220D9C"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725,</w:t>
            </w:r>
            <w:r w:rsidR="00245C01">
              <w:rPr>
                <w:rFonts w:eastAsia="Times New Roman" w:cs="Calibri"/>
                <w:sz w:val="24"/>
                <w:szCs w:val="24"/>
              </w:rPr>
              <w:t>66</w:t>
            </w:r>
            <w:r>
              <w:rPr>
                <w:rFonts w:eastAsia="Times New Roman" w:cs="Calibri"/>
                <w:sz w:val="24"/>
                <w:szCs w:val="24"/>
              </w:rPr>
              <w:t>69</w:t>
            </w:r>
          </w:p>
        </w:tc>
      </w:tr>
      <w:tr w:rsidR="00AE76C5" w:rsidRPr="00E71678" w14:paraId="421AD953" w14:textId="77777777" w:rsidTr="00AE76C5">
        <w:tc>
          <w:tcPr>
            <w:tcW w:w="696" w:type="dxa"/>
            <w:shd w:val="clear" w:color="auto" w:fill="auto"/>
          </w:tcPr>
          <w:p w14:paraId="2717D989"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7</w:t>
            </w:r>
          </w:p>
        </w:tc>
        <w:tc>
          <w:tcPr>
            <w:tcW w:w="2473" w:type="dxa"/>
            <w:shd w:val="clear" w:color="auto" w:fill="auto"/>
          </w:tcPr>
          <w:p w14:paraId="5901290C"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Empada</w:t>
            </w:r>
          </w:p>
        </w:tc>
        <w:tc>
          <w:tcPr>
            <w:tcW w:w="2071" w:type="dxa"/>
            <w:shd w:val="clear" w:color="auto" w:fill="auto"/>
          </w:tcPr>
          <w:p w14:paraId="6FB4BB25" w14:textId="0AB4149C" w:rsidR="001A010E" w:rsidRPr="00D71ED3" w:rsidRDefault="00AE76C5" w:rsidP="001A010E">
            <w:pPr>
              <w:suppressAutoHyphens/>
              <w:spacing w:after="0" w:line="240" w:lineRule="auto"/>
              <w:rPr>
                <w:rFonts w:eastAsia="Times New Roman" w:cs="Calibri"/>
                <w:sz w:val="24"/>
                <w:szCs w:val="24"/>
              </w:rPr>
            </w:pPr>
            <w:r>
              <w:rPr>
                <w:rFonts w:eastAsia="Times New Roman" w:cs="Calibri"/>
                <w:sz w:val="24"/>
                <w:szCs w:val="24"/>
              </w:rPr>
              <w:t xml:space="preserve">Tipo </w:t>
            </w:r>
            <w:r w:rsidR="001A010E" w:rsidRPr="00D71ED3">
              <w:rPr>
                <w:rFonts w:eastAsia="Times New Roman" w:cs="Calibri"/>
                <w:sz w:val="24"/>
                <w:szCs w:val="24"/>
              </w:rPr>
              <w:t>“buffet”</w:t>
            </w:r>
            <w:r w:rsidR="001A010E">
              <w:rPr>
                <w:rFonts w:eastAsia="Times New Roman" w:cs="Calibri"/>
                <w:sz w:val="24"/>
                <w:szCs w:val="24"/>
              </w:rPr>
              <w:t xml:space="preserve"> com peso médio de 30 gramas</w:t>
            </w:r>
          </w:p>
        </w:tc>
        <w:tc>
          <w:tcPr>
            <w:tcW w:w="446" w:type="dxa"/>
            <w:shd w:val="clear" w:color="auto" w:fill="auto"/>
          </w:tcPr>
          <w:p w14:paraId="037C77F3" w14:textId="65FA7452"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12</w:t>
            </w:r>
          </w:p>
        </w:tc>
        <w:tc>
          <w:tcPr>
            <w:tcW w:w="797" w:type="dxa"/>
            <w:shd w:val="clear" w:color="auto" w:fill="auto"/>
          </w:tcPr>
          <w:p w14:paraId="59126258"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3153A53C" w14:textId="3F44743F"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103,6</w:t>
            </w:r>
            <w:r w:rsidR="00F8551B">
              <w:rPr>
                <w:rFonts w:eastAsia="Times New Roman" w:cs="Calibri"/>
                <w:sz w:val="24"/>
                <w:szCs w:val="24"/>
              </w:rPr>
              <w:t>66</w:t>
            </w:r>
            <w:r>
              <w:rPr>
                <w:rFonts w:eastAsia="Times New Roman" w:cs="Calibri"/>
                <w:sz w:val="24"/>
                <w:szCs w:val="24"/>
              </w:rPr>
              <w:t>7</w:t>
            </w:r>
          </w:p>
        </w:tc>
        <w:tc>
          <w:tcPr>
            <w:tcW w:w="1729" w:type="dxa"/>
          </w:tcPr>
          <w:p w14:paraId="70F6AB69" w14:textId="27F4BE7F" w:rsidR="001A010E" w:rsidRPr="00D71ED3" w:rsidRDefault="00245C01" w:rsidP="001A010E">
            <w:pPr>
              <w:suppressAutoHyphens/>
              <w:spacing w:after="0" w:line="240" w:lineRule="auto"/>
              <w:jc w:val="center"/>
              <w:rPr>
                <w:rFonts w:eastAsia="Times New Roman" w:cs="Calibri"/>
                <w:sz w:val="24"/>
                <w:szCs w:val="24"/>
              </w:rPr>
            </w:pPr>
            <w:r>
              <w:rPr>
                <w:rFonts w:eastAsia="Times New Roman" w:cs="Calibri"/>
                <w:sz w:val="24"/>
                <w:szCs w:val="24"/>
              </w:rPr>
              <w:t>1.244,0004</w:t>
            </w:r>
          </w:p>
        </w:tc>
      </w:tr>
      <w:tr w:rsidR="00AE76C5" w:rsidRPr="00E71678" w14:paraId="5FDCB64C" w14:textId="77777777" w:rsidTr="00AE76C5">
        <w:tc>
          <w:tcPr>
            <w:tcW w:w="696" w:type="dxa"/>
            <w:shd w:val="clear" w:color="auto" w:fill="auto"/>
          </w:tcPr>
          <w:p w14:paraId="1B101A80"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8</w:t>
            </w:r>
          </w:p>
        </w:tc>
        <w:tc>
          <w:tcPr>
            <w:tcW w:w="2473" w:type="dxa"/>
            <w:shd w:val="clear" w:color="auto" w:fill="auto"/>
          </w:tcPr>
          <w:p w14:paraId="53D54FB4"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Esfirra</w:t>
            </w:r>
          </w:p>
        </w:tc>
        <w:tc>
          <w:tcPr>
            <w:tcW w:w="2071" w:type="dxa"/>
            <w:shd w:val="clear" w:color="auto" w:fill="auto"/>
          </w:tcPr>
          <w:p w14:paraId="232B7A66" w14:textId="169934D4" w:rsidR="001A010E" w:rsidRPr="00D71ED3" w:rsidRDefault="00AE76C5" w:rsidP="001A010E">
            <w:pPr>
              <w:suppressAutoHyphens/>
              <w:spacing w:after="0" w:line="240" w:lineRule="auto"/>
              <w:rPr>
                <w:rFonts w:eastAsia="Times New Roman" w:cs="Calibri"/>
                <w:sz w:val="24"/>
                <w:szCs w:val="24"/>
              </w:rPr>
            </w:pPr>
            <w:r>
              <w:rPr>
                <w:rFonts w:eastAsia="Times New Roman" w:cs="Calibri"/>
                <w:sz w:val="24"/>
                <w:szCs w:val="24"/>
              </w:rPr>
              <w:t xml:space="preserve">Tipo </w:t>
            </w:r>
            <w:r w:rsidR="001A010E" w:rsidRPr="00D71ED3">
              <w:rPr>
                <w:rFonts w:eastAsia="Times New Roman" w:cs="Calibri"/>
                <w:sz w:val="24"/>
                <w:szCs w:val="24"/>
              </w:rPr>
              <w:t>“buffet”</w:t>
            </w:r>
            <w:r w:rsidR="001A010E">
              <w:rPr>
                <w:rFonts w:eastAsia="Times New Roman" w:cs="Calibri"/>
                <w:sz w:val="24"/>
                <w:szCs w:val="24"/>
              </w:rPr>
              <w:t xml:space="preserve"> com peso médio de 30 gramas</w:t>
            </w:r>
          </w:p>
        </w:tc>
        <w:tc>
          <w:tcPr>
            <w:tcW w:w="446" w:type="dxa"/>
            <w:shd w:val="clear" w:color="auto" w:fill="auto"/>
          </w:tcPr>
          <w:p w14:paraId="560353ED" w14:textId="436A7B96"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13</w:t>
            </w:r>
          </w:p>
        </w:tc>
        <w:tc>
          <w:tcPr>
            <w:tcW w:w="797" w:type="dxa"/>
            <w:shd w:val="clear" w:color="auto" w:fill="auto"/>
          </w:tcPr>
          <w:p w14:paraId="58B77FC4"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12AD65C9" w14:textId="02F9EEBF"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103,6</w:t>
            </w:r>
            <w:r w:rsidR="00F8551B">
              <w:rPr>
                <w:rFonts w:eastAsia="Times New Roman" w:cs="Calibri"/>
                <w:sz w:val="24"/>
                <w:szCs w:val="24"/>
              </w:rPr>
              <w:t>66</w:t>
            </w:r>
            <w:r>
              <w:rPr>
                <w:rFonts w:eastAsia="Times New Roman" w:cs="Calibri"/>
                <w:sz w:val="24"/>
                <w:szCs w:val="24"/>
              </w:rPr>
              <w:t>7</w:t>
            </w:r>
          </w:p>
        </w:tc>
        <w:tc>
          <w:tcPr>
            <w:tcW w:w="1729" w:type="dxa"/>
          </w:tcPr>
          <w:p w14:paraId="212692DC" w14:textId="3C805E86"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1.347,</w:t>
            </w:r>
            <w:r w:rsidR="00245C01">
              <w:rPr>
                <w:rFonts w:eastAsia="Times New Roman" w:cs="Calibri"/>
                <w:sz w:val="24"/>
                <w:szCs w:val="24"/>
              </w:rPr>
              <w:t>66</w:t>
            </w:r>
            <w:r>
              <w:rPr>
                <w:rFonts w:eastAsia="Times New Roman" w:cs="Calibri"/>
                <w:sz w:val="24"/>
                <w:szCs w:val="24"/>
              </w:rPr>
              <w:t>71</w:t>
            </w:r>
          </w:p>
        </w:tc>
      </w:tr>
      <w:tr w:rsidR="00AE76C5" w:rsidRPr="00E71678" w14:paraId="4B5FAD97" w14:textId="77777777" w:rsidTr="00AE76C5">
        <w:tc>
          <w:tcPr>
            <w:tcW w:w="696" w:type="dxa"/>
            <w:shd w:val="clear" w:color="auto" w:fill="auto"/>
          </w:tcPr>
          <w:p w14:paraId="314A5A2D"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9</w:t>
            </w:r>
          </w:p>
        </w:tc>
        <w:tc>
          <w:tcPr>
            <w:tcW w:w="2473" w:type="dxa"/>
            <w:shd w:val="clear" w:color="auto" w:fill="auto"/>
          </w:tcPr>
          <w:p w14:paraId="0C723EA7"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Torta de frango</w:t>
            </w:r>
            <w:r>
              <w:rPr>
                <w:rFonts w:eastAsia="Times New Roman" w:cs="Calibri"/>
                <w:sz w:val="24"/>
                <w:szCs w:val="24"/>
              </w:rPr>
              <w:t xml:space="preserve"> (mini pedaço)</w:t>
            </w:r>
          </w:p>
        </w:tc>
        <w:tc>
          <w:tcPr>
            <w:tcW w:w="2071" w:type="dxa"/>
            <w:shd w:val="clear" w:color="auto" w:fill="auto"/>
          </w:tcPr>
          <w:p w14:paraId="6FCA8966" w14:textId="7F9A7C2B" w:rsidR="001A010E" w:rsidRPr="00D71ED3" w:rsidRDefault="00AE76C5" w:rsidP="001A010E">
            <w:pPr>
              <w:suppressAutoHyphens/>
              <w:spacing w:after="0" w:line="240" w:lineRule="auto"/>
              <w:rPr>
                <w:rFonts w:eastAsia="Times New Roman" w:cs="Calibri"/>
                <w:sz w:val="24"/>
                <w:szCs w:val="24"/>
              </w:rPr>
            </w:pPr>
            <w:r>
              <w:rPr>
                <w:rFonts w:eastAsia="Times New Roman" w:cs="Calibri"/>
                <w:sz w:val="24"/>
                <w:szCs w:val="24"/>
              </w:rPr>
              <w:t xml:space="preserve">Tipo </w:t>
            </w:r>
            <w:r w:rsidR="001A010E" w:rsidRPr="00D71ED3">
              <w:rPr>
                <w:rFonts w:eastAsia="Times New Roman" w:cs="Calibri"/>
                <w:sz w:val="24"/>
                <w:szCs w:val="24"/>
              </w:rPr>
              <w:t>“buffet”</w:t>
            </w:r>
            <w:r w:rsidR="001A010E">
              <w:rPr>
                <w:rFonts w:eastAsia="Times New Roman" w:cs="Calibri"/>
                <w:sz w:val="24"/>
                <w:szCs w:val="24"/>
              </w:rPr>
              <w:t xml:space="preserve"> com peso médio de 40 gramas</w:t>
            </w:r>
          </w:p>
        </w:tc>
        <w:tc>
          <w:tcPr>
            <w:tcW w:w="446" w:type="dxa"/>
            <w:shd w:val="clear" w:color="auto" w:fill="auto"/>
          </w:tcPr>
          <w:p w14:paraId="4805EF50" w14:textId="36BC2957"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12</w:t>
            </w:r>
          </w:p>
        </w:tc>
        <w:tc>
          <w:tcPr>
            <w:tcW w:w="797" w:type="dxa"/>
            <w:shd w:val="clear" w:color="auto" w:fill="auto"/>
          </w:tcPr>
          <w:p w14:paraId="26BAA136"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60C76397" w14:textId="0990897A"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103,6</w:t>
            </w:r>
            <w:r w:rsidR="00F8551B">
              <w:rPr>
                <w:rFonts w:eastAsia="Times New Roman" w:cs="Calibri"/>
                <w:sz w:val="24"/>
                <w:szCs w:val="24"/>
              </w:rPr>
              <w:t>66</w:t>
            </w:r>
            <w:r>
              <w:rPr>
                <w:rFonts w:eastAsia="Times New Roman" w:cs="Calibri"/>
                <w:sz w:val="24"/>
                <w:szCs w:val="24"/>
              </w:rPr>
              <w:t>7</w:t>
            </w:r>
          </w:p>
        </w:tc>
        <w:tc>
          <w:tcPr>
            <w:tcW w:w="1729" w:type="dxa"/>
          </w:tcPr>
          <w:p w14:paraId="5C4482ED" w14:textId="1597A0D6"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1.244,</w:t>
            </w:r>
            <w:r w:rsidR="00245C01">
              <w:rPr>
                <w:rFonts w:eastAsia="Times New Roman" w:cs="Calibri"/>
                <w:sz w:val="24"/>
                <w:szCs w:val="24"/>
              </w:rPr>
              <w:t>00</w:t>
            </w:r>
            <w:r>
              <w:rPr>
                <w:rFonts w:eastAsia="Times New Roman" w:cs="Calibri"/>
                <w:sz w:val="24"/>
                <w:szCs w:val="24"/>
              </w:rPr>
              <w:t>04</w:t>
            </w:r>
          </w:p>
        </w:tc>
      </w:tr>
      <w:tr w:rsidR="00AE76C5" w:rsidRPr="00E71678" w14:paraId="2473DA42" w14:textId="77777777" w:rsidTr="00AE76C5">
        <w:tc>
          <w:tcPr>
            <w:tcW w:w="696" w:type="dxa"/>
            <w:shd w:val="clear" w:color="auto" w:fill="auto"/>
          </w:tcPr>
          <w:p w14:paraId="30935E7C"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10</w:t>
            </w:r>
          </w:p>
        </w:tc>
        <w:tc>
          <w:tcPr>
            <w:tcW w:w="2473" w:type="dxa"/>
            <w:shd w:val="clear" w:color="auto" w:fill="auto"/>
          </w:tcPr>
          <w:p w14:paraId="209C92B7"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Pastel de queijo</w:t>
            </w:r>
          </w:p>
        </w:tc>
        <w:tc>
          <w:tcPr>
            <w:tcW w:w="2071" w:type="dxa"/>
            <w:shd w:val="clear" w:color="auto" w:fill="auto"/>
          </w:tcPr>
          <w:p w14:paraId="11140B47" w14:textId="42ECF3D9" w:rsidR="001A010E" w:rsidRPr="00D71ED3" w:rsidRDefault="00AE76C5" w:rsidP="001A010E">
            <w:pPr>
              <w:suppressAutoHyphens/>
              <w:spacing w:after="0" w:line="240" w:lineRule="auto"/>
              <w:rPr>
                <w:rFonts w:eastAsia="Times New Roman" w:cs="Calibri"/>
                <w:sz w:val="24"/>
                <w:szCs w:val="24"/>
              </w:rPr>
            </w:pPr>
            <w:r>
              <w:rPr>
                <w:rFonts w:eastAsia="Times New Roman" w:cs="Calibri"/>
                <w:sz w:val="24"/>
                <w:szCs w:val="24"/>
              </w:rPr>
              <w:t xml:space="preserve">Tipo </w:t>
            </w:r>
            <w:r w:rsidR="001A010E" w:rsidRPr="00D71ED3">
              <w:rPr>
                <w:rFonts w:eastAsia="Times New Roman" w:cs="Calibri"/>
                <w:sz w:val="24"/>
                <w:szCs w:val="24"/>
              </w:rPr>
              <w:t>“buffet”</w:t>
            </w:r>
            <w:r w:rsidR="001A010E">
              <w:rPr>
                <w:rFonts w:eastAsia="Times New Roman" w:cs="Calibri"/>
                <w:sz w:val="24"/>
                <w:szCs w:val="24"/>
              </w:rPr>
              <w:t xml:space="preserve"> com peso médio de 30 gramas</w:t>
            </w:r>
          </w:p>
        </w:tc>
        <w:tc>
          <w:tcPr>
            <w:tcW w:w="446" w:type="dxa"/>
            <w:shd w:val="clear" w:color="auto" w:fill="auto"/>
          </w:tcPr>
          <w:p w14:paraId="49016627" w14:textId="776CC025"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12</w:t>
            </w:r>
          </w:p>
        </w:tc>
        <w:tc>
          <w:tcPr>
            <w:tcW w:w="797" w:type="dxa"/>
            <w:shd w:val="clear" w:color="auto" w:fill="auto"/>
          </w:tcPr>
          <w:p w14:paraId="55B8CB52"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2D5CEADF" w14:textId="00825EED"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103,6</w:t>
            </w:r>
            <w:r w:rsidR="00F8551B">
              <w:rPr>
                <w:rFonts w:eastAsia="Times New Roman" w:cs="Calibri"/>
                <w:sz w:val="24"/>
                <w:szCs w:val="24"/>
              </w:rPr>
              <w:t>66</w:t>
            </w:r>
            <w:r>
              <w:rPr>
                <w:rFonts w:eastAsia="Times New Roman" w:cs="Calibri"/>
                <w:sz w:val="24"/>
                <w:szCs w:val="24"/>
              </w:rPr>
              <w:t>7</w:t>
            </w:r>
          </w:p>
        </w:tc>
        <w:tc>
          <w:tcPr>
            <w:tcW w:w="1729" w:type="dxa"/>
          </w:tcPr>
          <w:p w14:paraId="60AB3DEF" w14:textId="4E6AD95E"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1.244,</w:t>
            </w:r>
            <w:r w:rsidR="00C43A12">
              <w:rPr>
                <w:rFonts w:eastAsia="Times New Roman" w:cs="Calibri"/>
                <w:sz w:val="24"/>
                <w:szCs w:val="24"/>
              </w:rPr>
              <w:t>00</w:t>
            </w:r>
            <w:r>
              <w:rPr>
                <w:rFonts w:eastAsia="Times New Roman" w:cs="Calibri"/>
                <w:sz w:val="24"/>
                <w:szCs w:val="24"/>
              </w:rPr>
              <w:t>04</w:t>
            </w:r>
          </w:p>
        </w:tc>
      </w:tr>
      <w:tr w:rsidR="00AE76C5" w:rsidRPr="00E71678" w14:paraId="4C4E8900" w14:textId="77777777" w:rsidTr="00AE76C5">
        <w:tc>
          <w:tcPr>
            <w:tcW w:w="696" w:type="dxa"/>
            <w:shd w:val="clear" w:color="auto" w:fill="auto"/>
          </w:tcPr>
          <w:p w14:paraId="0B88E70D"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11</w:t>
            </w:r>
          </w:p>
        </w:tc>
        <w:tc>
          <w:tcPr>
            <w:tcW w:w="2473" w:type="dxa"/>
            <w:shd w:val="clear" w:color="auto" w:fill="auto"/>
          </w:tcPr>
          <w:p w14:paraId="1E14A5BB"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Pastel de carne</w:t>
            </w:r>
          </w:p>
        </w:tc>
        <w:tc>
          <w:tcPr>
            <w:tcW w:w="2071" w:type="dxa"/>
            <w:shd w:val="clear" w:color="auto" w:fill="auto"/>
          </w:tcPr>
          <w:p w14:paraId="7E978AF4" w14:textId="7F364680" w:rsidR="001A010E" w:rsidRPr="00D71ED3" w:rsidRDefault="00AE76C5" w:rsidP="001A010E">
            <w:pPr>
              <w:suppressAutoHyphens/>
              <w:spacing w:after="0" w:line="240" w:lineRule="auto"/>
              <w:rPr>
                <w:rFonts w:eastAsia="Times New Roman" w:cs="Calibri"/>
                <w:sz w:val="24"/>
                <w:szCs w:val="24"/>
              </w:rPr>
            </w:pPr>
            <w:r>
              <w:rPr>
                <w:rFonts w:eastAsia="Times New Roman" w:cs="Calibri"/>
                <w:sz w:val="24"/>
                <w:szCs w:val="24"/>
              </w:rPr>
              <w:t xml:space="preserve">Tipo </w:t>
            </w:r>
            <w:r w:rsidR="001A010E" w:rsidRPr="00D71ED3">
              <w:rPr>
                <w:rFonts w:eastAsia="Times New Roman" w:cs="Calibri"/>
                <w:sz w:val="24"/>
                <w:szCs w:val="24"/>
              </w:rPr>
              <w:t>“buffet”</w:t>
            </w:r>
            <w:r w:rsidR="001A010E">
              <w:rPr>
                <w:rFonts w:eastAsia="Times New Roman" w:cs="Calibri"/>
                <w:sz w:val="24"/>
                <w:szCs w:val="24"/>
              </w:rPr>
              <w:t xml:space="preserve"> com peso médio de 30 gramas</w:t>
            </w:r>
          </w:p>
        </w:tc>
        <w:tc>
          <w:tcPr>
            <w:tcW w:w="446" w:type="dxa"/>
            <w:shd w:val="clear" w:color="auto" w:fill="auto"/>
          </w:tcPr>
          <w:p w14:paraId="16BAC128" w14:textId="77DD2AE5"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12</w:t>
            </w:r>
          </w:p>
        </w:tc>
        <w:tc>
          <w:tcPr>
            <w:tcW w:w="797" w:type="dxa"/>
            <w:shd w:val="clear" w:color="auto" w:fill="auto"/>
          </w:tcPr>
          <w:p w14:paraId="1590E198"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722B3153" w14:textId="6DB7A95F"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202,33</w:t>
            </w:r>
            <w:r w:rsidR="00F8551B">
              <w:rPr>
                <w:rFonts w:eastAsia="Times New Roman" w:cs="Calibri"/>
                <w:sz w:val="24"/>
                <w:szCs w:val="24"/>
              </w:rPr>
              <w:t>33</w:t>
            </w:r>
          </w:p>
        </w:tc>
        <w:tc>
          <w:tcPr>
            <w:tcW w:w="1729" w:type="dxa"/>
          </w:tcPr>
          <w:p w14:paraId="7E102453" w14:textId="57840E20"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2.427,</w:t>
            </w:r>
            <w:r w:rsidR="00C43A12">
              <w:rPr>
                <w:rFonts w:eastAsia="Times New Roman" w:cs="Calibri"/>
                <w:sz w:val="24"/>
                <w:szCs w:val="24"/>
              </w:rPr>
              <w:t>99</w:t>
            </w:r>
            <w:r>
              <w:rPr>
                <w:rFonts w:eastAsia="Times New Roman" w:cs="Calibri"/>
                <w:sz w:val="24"/>
                <w:szCs w:val="24"/>
              </w:rPr>
              <w:t>96</w:t>
            </w:r>
          </w:p>
        </w:tc>
      </w:tr>
      <w:tr w:rsidR="001A010E" w:rsidRPr="00E71678" w14:paraId="40DFBFD7" w14:textId="77777777" w:rsidTr="001A010E">
        <w:tc>
          <w:tcPr>
            <w:tcW w:w="7905" w:type="dxa"/>
            <w:gridSpan w:val="6"/>
            <w:shd w:val="clear" w:color="auto" w:fill="auto"/>
          </w:tcPr>
          <w:p w14:paraId="7BEAA0C9" w14:textId="77777777" w:rsidR="001A010E" w:rsidRPr="0010539E" w:rsidRDefault="001A010E" w:rsidP="001A010E">
            <w:pPr>
              <w:suppressAutoHyphens/>
              <w:spacing w:after="0" w:line="240" w:lineRule="auto"/>
              <w:jc w:val="center"/>
              <w:rPr>
                <w:rFonts w:eastAsia="Times New Roman" w:cs="Calibri"/>
                <w:b/>
                <w:sz w:val="24"/>
                <w:szCs w:val="24"/>
              </w:rPr>
            </w:pPr>
            <w:r w:rsidRPr="0010539E">
              <w:rPr>
                <w:rFonts w:eastAsia="Times New Roman" w:cs="Calibri"/>
                <w:b/>
                <w:sz w:val="24"/>
                <w:szCs w:val="24"/>
              </w:rPr>
              <w:t>VALOR TOTAL:</w:t>
            </w:r>
          </w:p>
        </w:tc>
        <w:tc>
          <w:tcPr>
            <w:tcW w:w="1729" w:type="dxa"/>
          </w:tcPr>
          <w:p w14:paraId="73272C69" w14:textId="4C5AE0E4"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13.829,</w:t>
            </w:r>
            <w:r w:rsidR="00C43A12">
              <w:rPr>
                <w:rFonts w:eastAsia="Times New Roman" w:cs="Calibri"/>
                <w:sz w:val="24"/>
                <w:szCs w:val="24"/>
              </w:rPr>
              <w:t>66</w:t>
            </w:r>
            <w:r>
              <w:rPr>
                <w:rFonts w:eastAsia="Times New Roman" w:cs="Calibri"/>
                <w:sz w:val="24"/>
                <w:szCs w:val="24"/>
              </w:rPr>
              <w:t>93</w:t>
            </w:r>
          </w:p>
        </w:tc>
      </w:tr>
    </w:tbl>
    <w:p w14:paraId="3C8EA211" w14:textId="27108C2D" w:rsidR="00AB468D" w:rsidRDefault="00AB468D" w:rsidP="001A010E">
      <w:pPr>
        <w:spacing w:after="0" w:line="240" w:lineRule="auto"/>
      </w:pPr>
    </w:p>
    <w:p w14:paraId="40DE7024" w14:textId="3080EE18" w:rsidR="00965331" w:rsidRDefault="00965331" w:rsidP="001A010E">
      <w:pPr>
        <w:spacing w:after="0" w:line="240" w:lineRule="auto"/>
      </w:pPr>
    </w:p>
    <w:p w14:paraId="5D3AE077" w14:textId="36C21597" w:rsidR="00965331" w:rsidRDefault="00965331" w:rsidP="001A010E">
      <w:pPr>
        <w:spacing w:after="0" w:line="240" w:lineRule="auto"/>
      </w:pPr>
    </w:p>
    <w:p w14:paraId="4EC30BF5" w14:textId="2BAEA87F" w:rsidR="00965331" w:rsidRDefault="00965331" w:rsidP="001A010E">
      <w:pPr>
        <w:spacing w:after="0" w:line="240" w:lineRule="auto"/>
      </w:pPr>
    </w:p>
    <w:p w14:paraId="6682D897" w14:textId="77777777" w:rsidR="00965331" w:rsidRDefault="00965331" w:rsidP="001A010E">
      <w:pPr>
        <w:spacing w:after="0" w:line="240" w:lineRule="auto"/>
      </w:pPr>
    </w:p>
    <w:p w14:paraId="5B8F0C78" w14:textId="5A6E90FF" w:rsidR="001A010E" w:rsidRPr="005433AB" w:rsidRDefault="001A010E" w:rsidP="001A010E">
      <w:pPr>
        <w:shd w:val="clear" w:color="auto" w:fill="9CC2E5"/>
        <w:rPr>
          <w:rFonts w:cs="Calibri"/>
          <w:b/>
          <w:sz w:val="24"/>
          <w:szCs w:val="24"/>
        </w:rPr>
      </w:pPr>
      <w:r w:rsidRPr="005433AB">
        <w:rPr>
          <w:rFonts w:cs="Calibri"/>
          <w:b/>
          <w:sz w:val="24"/>
          <w:szCs w:val="24"/>
        </w:rPr>
        <w:lastRenderedPageBreak/>
        <w:t xml:space="preserve">LOTE 02 – COTA RESERVADA </w:t>
      </w:r>
      <w:r>
        <w:rPr>
          <w:rFonts w:cs="Calibri"/>
          <w:b/>
          <w:sz w:val="24"/>
          <w:szCs w:val="24"/>
        </w:rPr>
        <w:t>–</w:t>
      </w:r>
      <w:r w:rsidRPr="005433AB">
        <w:rPr>
          <w:rFonts w:cs="Calibri"/>
          <w:b/>
          <w:sz w:val="24"/>
          <w:szCs w:val="24"/>
        </w:rPr>
        <w:t xml:space="preserve"> GÊNEROS DE ALIMENTAÇÃO</w:t>
      </w:r>
      <w:r>
        <w:rPr>
          <w:rFonts w:cs="Calibri"/>
          <w:b/>
          <w:sz w:val="24"/>
          <w:szCs w:val="24"/>
        </w:rPr>
        <w:t xml:space="preserve"> - SALGADINHOS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376"/>
        <w:gridCol w:w="2023"/>
        <w:gridCol w:w="657"/>
        <w:gridCol w:w="797"/>
        <w:gridCol w:w="1395"/>
        <w:gridCol w:w="1691"/>
      </w:tblGrid>
      <w:tr w:rsidR="00AE76C5" w:rsidRPr="00D71ED3" w14:paraId="6FE60DC7" w14:textId="77777777" w:rsidTr="00AE76C5">
        <w:tc>
          <w:tcPr>
            <w:tcW w:w="696" w:type="dxa"/>
            <w:shd w:val="clear" w:color="auto" w:fill="auto"/>
          </w:tcPr>
          <w:p w14:paraId="5AFBDF8A" w14:textId="77777777" w:rsidR="001A010E" w:rsidRPr="00D71ED3" w:rsidRDefault="001A010E" w:rsidP="001A010E">
            <w:pPr>
              <w:suppressAutoHyphens/>
              <w:spacing w:after="0" w:line="240" w:lineRule="auto"/>
              <w:jc w:val="center"/>
              <w:rPr>
                <w:rFonts w:eastAsia="Times New Roman" w:cs="Calibri"/>
                <w:b/>
                <w:sz w:val="24"/>
                <w:szCs w:val="24"/>
              </w:rPr>
            </w:pPr>
            <w:r w:rsidRPr="00D71ED3">
              <w:rPr>
                <w:rFonts w:eastAsia="Times New Roman" w:cs="Calibri"/>
                <w:b/>
                <w:sz w:val="24"/>
                <w:szCs w:val="24"/>
              </w:rPr>
              <w:t>Item</w:t>
            </w:r>
          </w:p>
        </w:tc>
        <w:tc>
          <w:tcPr>
            <w:tcW w:w="2473" w:type="dxa"/>
            <w:shd w:val="clear" w:color="auto" w:fill="auto"/>
          </w:tcPr>
          <w:p w14:paraId="0BBB9C0F" w14:textId="77777777" w:rsidR="001A010E" w:rsidRPr="00D71ED3" w:rsidRDefault="001A010E" w:rsidP="001A010E">
            <w:pPr>
              <w:suppressAutoHyphens/>
              <w:spacing w:after="0" w:line="240" w:lineRule="auto"/>
              <w:jc w:val="both"/>
              <w:rPr>
                <w:rFonts w:eastAsia="Times New Roman" w:cs="Calibri"/>
                <w:b/>
                <w:sz w:val="24"/>
                <w:szCs w:val="24"/>
              </w:rPr>
            </w:pPr>
            <w:r w:rsidRPr="00D71ED3">
              <w:rPr>
                <w:rFonts w:eastAsia="Times New Roman" w:cs="Calibri"/>
                <w:b/>
                <w:sz w:val="24"/>
                <w:szCs w:val="24"/>
              </w:rPr>
              <w:t>Produto</w:t>
            </w:r>
          </w:p>
        </w:tc>
        <w:tc>
          <w:tcPr>
            <w:tcW w:w="2071" w:type="dxa"/>
            <w:shd w:val="clear" w:color="auto" w:fill="auto"/>
          </w:tcPr>
          <w:p w14:paraId="375EA6A5" w14:textId="4637E746" w:rsidR="001A010E" w:rsidRPr="00D71ED3" w:rsidRDefault="001A010E" w:rsidP="001A010E">
            <w:pPr>
              <w:suppressAutoHyphens/>
              <w:spacing w:after="0" w:line="240" w:lineRule="auto"/>
              <w:jc w:val="center"/>
              <w:rPr>
                <w:rFonts w:eastAsia="Times New Roman" w:cs="Calibri"/>
                <w:b/>
                <w:sz w:val="24"/>
                <w:szCs w:val="24"/>
              </w:rPr>
            </w:pPr>
            <w:r w:rsidRPr="00D71ED3">
              <w:rPr>
                <w:rFonts w:eastAsia="Times New Roman" w:cs="Calibri"/>
                <w:b/>
                <w:sz w:val="24"/>
                <w:szCs w:val="24"/>
              </w:rPr>
              <w:t>Especificação</w:t>
            </w:r>
            <w:r w:rsidR="00AE76C5">
              <w:rPr>
                <w:rFonts w:eastAsia="Times New Roman" w:cs="Calibri"/>
                <w:b/>
                <w:sz w:val="24"/>
                <w:szCs w:val="24"/>
              </w:rPr>
              <w:t xml:space="preserve"> do produto (salgado)</w:t>
            </w:r>
          </w:p>
        </w:tc>
        <w:tc>
          <w:tcPr>
            <w:tcW w:w="446" w:type="dxa"/>
            <w:shd w:val="clear" w:color="auto" w:fill="auto"/>
          </w:tcPr>
          <w:p w14:paraId="452BCE73" w14:textId="77777777" w:rsidR="001A010E" w:rsidRPr="00D71ED3" w:rsidRDefault="001A010E" w:rsidP="001A010E">
            <w:pPr>
              <w:suppressAutoHyphens/>
              <w:spacing w:after="0" w:line="240" w:lineRule="auto"/>
              <w:jc w:val="center"/>
              <w:rPr>
                <w:rFonts w:eastAsia="Times New Roman" w:cs="Calibri"/>
                <w:b/>
                <w:sz w:val="24"/>
                <w:szCs w:val="24"/>
              </w:rPr>
            </w:pPr>
            <w:r w:rsidRPr="00D71ED3">
              <w:rPr>
                <w:rFonts w:eastAsia="Times New Roman" w:cs="Calibri"/>
                <w:b/>
                <w:sz w:val="24"/>
                <w:szCs w:val="24"/>
              </w:rPr>
              <w:t>Qtd.</w:t>
            </w:r>
          </w:p>
        </w:tc>
        <w:tc>
          <w:tcPr>
            <w:tcW w:w="797" w:type="dxa"/>
            <w:shd w:val="clear" w:color="auto" w:fill="auto"/>
          </w:tcPr>
          <w:p w14:paraId="3C9BE8B2" w14:textId="77777777" w:rsidR="001A010E" w:rsidRPr="00D71ED3" w:rsidRDefault="001A010E" w:rsidP="001A010E">
            <w:pPr>
              <w:suppressAutoHyphens/>
              <w:spacing w:after="0" w:line="240" w:lineRule="auto"/>
              <w:jc w:val="center"/>
              <w:rPr>
                <w:rFonts w:eastAsia="Times New Roman" w:cs="Calibri"/>
                <w:b/>
                <w:sz w:val="24"/>
                <w:szCs w:val="24"/>
              </w:rPr>
            </w:pPr>
            <w:r w:rsidRPr="00D71ED3">
              <w:rPr>
                <w:rFonts w:eastAsia="Times New Roman" w:cs="Calibri"/>
                <w:b/>
                <w:sz w:val="24"/>
                <w:szCs w:val="24"/>
              </w:rPr>
              <w:t>Und.</w:t>
            </w:r>
          </w:p>
        </w:tc>
        <w:tc>
          <w:tcPr>
            <w:tcW w:w="1422" w:type="dxa"/>
          </w:tcPr>
          <w:p w14:paraId="443AC31D" w14:textId="77777777" w:rsidR="001A010E" w:rsidRPr="00D71ED3" w:rsidRDefault="001A010E" w:rsidP="001A010E">
            <w:pPr>
              <w:suppressAutoHyphens/>
              <w:spacing w:after="0" w:line="240" w:lineRule="auto"/>
              <w:jc w:val="center"/>
              <w:rPr>
                <w:rFonts w:eastAsia="Times New Roman" w:cs="Calibri"/>
                <w:b/>
                <w:sz w:val="24"/>
                <w:szCs w:val="24"/>
              </w:rPr>
            </w:pPr>
            <w:r>
              <w:rPr>
                <w:rFonts w:eastAsia="Times New Roman" w:cs="Calibri"/>
                <w:b/>
                <w:sz w:val="24"/>
                <w:szCs w:val="24"/>
              </w:rPr>
              <w:t>Valor Unt.</w:t>
            </w:r>
          </w:p>
        </w:tc>
        <w:tc>
          <w:tcPr>
            <w:tcW w:w="1729" w:type="dxa"/>
          </w:tcPr>
          <w:p w14:paraId="1D5C1032" w14:textId="77777777" w:rsidR="001A010E" w:rsidRPr="00D71ED3" w:rsidRDefault="001A010E" w:rsidP="001A010E">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AE76C5" w:rsidRPr="00D71ED3" w14:paraId="52D050A9" w14:textId="77777777" w:rsidTr="00AE76C5">
        <w:tc>
          <w:tcPr>
            <w:tcW w:w="696" w:type="dxa"/>
            <w:shd w:val="clear" w:color="auto" w:fill="auto"/>
          </w:tcPr>
          <w:p w14:paraId="67AB6D4C" w14:textId="3C066278"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1</w:t>
            </w:r>
            <w:r w:rsidR="000F6259">
              <w:rPr>
                <w:rFonts w:eastAsia="Times New Roman" w:cs="Calibri"/>
                <w:sz w:val="24"/>
                <w:szCs w:val="24"/>
              </w:rPr>
              <w:t>2</w:t>
            </w:r>
          </w:p>
        </w:tc>
        <w:tc>
          <w:tcPr>
            <w:tcW w:w="2473" w:type="dxa"/>
            <w:shd w:val="clear" w:color="auto" w:fill="auto"/>
          </w:tcPr>
          <w:p w14:paraId="368CECEE"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Enroladinho de Queijo</w:t>
            </w:r>
          </w:p>
        </w:tc>
        <w:tc>
          <w:tcPr>
            <w:tcW w:w="2071" w:type="dxa"/>
            <w:shd w:val="clear" w:color="auto" w:fill="auto"/>
          </w:tcPr>
          <w:p w14:paraId="1E0CEB5E" w14:textId="2788AF1A" w:rsidR="001A010E" w:rsidRPr="00D71ED3" w:rsidRDefault="00AE76C5" w:rsidP="001A010E">
            <w:pPr>
              <w:suppressAutoHyphens/>
              <w:spacing w:after="0" w:line="240" w:lineRule="auto"/>
              <w:rPr>
                <w:rFonts w:eastAsia="Times New Roman" w:cs="Calibri"/>
                <w:sz w:val="24"/>
                <w:szCs w:val="24"/>
              </w:rPr>
            </w:pPr>
            <w:r>
              <w:rPr>
                <w:rFonts w:eastAsia="Times New Roman" w:cs="Calibri"/>
                <w:sz w:val="24"/>
                <w:szCs w:val="24"/>
              </w:rPr>
              <w:t xml:space="preserve">Tipo </w:t>
            </w:r>
            <w:r w:rsidR="001A010E" w:rsidRPr="00D71ED3">
              <w:rPr>
                <w:rFonts w:eastAsia="Times New Roman" w:cs="Calibri"/>
                <w:sz w:val="24"/>
                <w:szCs w:val="24"/>
              </w:rPr>
              <w:t xml:space="preserve">“buffet” </w:t>
            </w:r>
            <w:r w:rsidR="001A010E">
              <w:rPr>
                <w:rFonts w:eastAsia="Times New Roman" w:cs="Calibri"/>
                <w:sz w:val="24"/>
                <w:szCs w:val="24"/>
              </w:rPr>
              <w:t>com peso médio de 30 gramas</w:t>
            </w:r>
          </w:p>
        </w:tc>
        <w:tc>
          <w:tcPr>
            <w:tcW w:w="446" w:type="dxa"/>
            <w:shd w:val="clear" w:color="auto" w:fill="auto"/>
          </w:tcPr>
          <w:p w14:paraId="70AE40AC" w14:textId="411B318D"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3</w:t>
            </w:r>
          </w:p>
        </w:tc>
        <w:tc>
          <w:tcPr>
            <w:tcW w:w="797" w:type="dxa"/>
            <w:shd w:val="clear" w:color="auto" w:fill="auto"/>
          </w:tcPr>
          <w:p w14:paraId="67F40A48"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183B597B"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82,00</w:t>
            </w:r>
          </w:p>
        </w:tc>
        <w:tc>
          <w:tcPr>
            <w:tcW w:w="1729" w:type="dxa"/>
          </w:tcPr>
          <w:p w14:paraId="37E477AF" w14:textId="34581E35"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246,00</w:t>
            </w:r>
          </w:p>
        </w:tc>
      </w:tr>
      <w:tr w:rsidR="00AE76C5" w:rsidRPr="00D71ED3" w14:paraId="483384B2" w14:textId="77777777" w:rsidTr="00AE76C5">
        <w:tc>
          <w:tcPr>
            <w:tcW w:w="696" w:type="dxa"/>
            <w:shd w:val="clear" w:color="auto" w:fill="auto"/>
          </w:tcPr>
          <w:p w14:paraId="1CB3464D" w14:textId="618F5FFE" w:rsidR="001A010E" w:rsidRPr="00D71ED3" w:rsidRDefault="000F6259" w:rsidP="001A010E">
            <w:pPr>
              <w:suppressAutoHyphens/>
              <w:spacing w:after="0" w:line="240" w:lineRule="auto"/>
              <w:rPr>
                <w:rFonts w:eastAsia="Times New Roman" w:cs="Calibri"/>
                <w:sz w:val="24"/>
                <w:szCs w:val="24"/>
              </w:rPr>
            </w:pPr>
            <w:r>
              <w:rPr>
                <w:rFonts w:eastAsia="Times New Roman" w:cs="Calibri"/>
                <w:sz w:val="24"/>
                <w:szCs w:val="24"/>
              </w:rPr>
              <w:t>13</w:t>
            </w:r>
          </w:p>
        </w:tc>
        <w:tc>
          <w:tcPr>
            <w:tcW w:w="2473" w:type="dxa"/>
            <w:shd w:val="clear" w:color="auto" w:fill="auto"/>
          </w:tcPr>
          <w:p w14:paraId="249CC8D3"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 xml:space="preserve">Enroladinho de Salsicha </w:t>
            </w:r>
          </w:p>
        </w:tc>
        <w:tc>
          <w:tcPr>
            <w:tcW w:w="2071" w:type="dxa"/>
            <w:shd w:val="clear" w:color="auto" w:fill="auto"/>
          </w:tcPr>
          <w:p w14:paraId="450A364F" w14:textId="48C5315A" w:rsidR="001A010E" w:rsidRPr="00D71ED3" w:rsidRDefault="00AE76C5" w:rsidP="001A010E">
            <w:pPr>
              <w:suppressAutoHyphens/>
              <w:spacing w:after="0" w:line="240" w:lineRule="auto"/>
              <w:rPr>
                <w:rFonts w:eastAsia="Times New Roman" w:cs="Calibri"/>
                <w:sz w:val="24"/>
                <w:szCs w:val="24"/>
              </w:rPr>
            </w:pPr>
            <w:r>
              <w:rPr>
                <w:rFonts w:eastAsia="Times New Roman" w:cs="Calibri"/>
                <w:sz w:val="24"/>
                <w:szCs w:val="24"/>
              </w:rPr>
              <w:t xml:space="preserve">Tipo </w:t>
            </w:r>
            <w:r w:rsidR="001A010E" w:rsidRPr="00D71ED3">
              <w:rPr>
                <w:rFonts w:eastAsia="Times New Roman" w:cs="Calibri"/>
                <w:sz w:val="24"/>
                <w:szCs w:val="24"/>
              </w:rPr>
              <w:t>“buffet”</w:t>
            </w:r>
            <w:r w:rsidR="001A010E">
              <w:rPr>
                <w:rFonts w:eastAsia="Times New Roman" w:cs="Calibri"/>
                <w:sz w:val="24"/>
                <w:szCs w:val="24"/>
              </w:rPr>
              <w:t xml:space="preserve"> com peso médio de 30 gramas</w:t>
            </w:r>
          </w:p>
        </w:tc>
        <w:tc>
          <w:tcPr>
            <w:tcW w:w="446" w:type="dxa"/>
            <w:shd w:val="clear" w:color="auto" w:fill="auto"/>
          </w:tcPr>
          <w:p w14:paraId="33D23C55" w14:textId="6962EE61"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3</w:t>
            </w:r>
          </w:p>
        </w:tc>
        <w:tc>
          <w:tcPr>
            <w:tcW w:w="797" w:type="dxa"/>
            <w:shd w:val="clear" w:color="auto" w:fill="auto"/>
          </w:tcPr>
          <w:p w14:paraId="2361553C"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680F95CB"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82,00</w:t>
            </w:r>
          </w:p>
        </w:tc>
        <w:tc>
          <w:tcPr>
            <w:tcW w:w="1729" w:type="dxa"/>
          </w:tcPr>
          <w:p w14:paraId="38F27306" w14:textId="235EFA1A"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246,00</w:t>
            </w:r>
          </w:p>
        </w:tc>
      </w:tr>
      <w:tr w:rsidR="00AE76C5" w:rsidRPr="00D71ED3" w14:paraId="53F4F7D6" w14:textId="77777777" w:rsidTr="00AE76C5">
        <w:tc>
          <w:tcPr>
            <w:tcW w:w="696" w:type="dxa"/>
            <w:shd w:val="clear" w:color="auto" w:fill="auto"/>
          </w:tcPr>
          <w:p w14:paraId="7B76807E" w14:textId="4F791726" w:rsidR="001A010E" w:rsidRPr="00D71ED3" w:rsidRDefault="000F6259" w:rsidP="001A010E">
            <w:pPr>
              <w:suppressAutoHyphens/>
              <w:spacing w:after="0" w:line="240" w:lineRule="auto"/>
              <w:rPr>
                <w:rFonts w:eastAsia="Times New Roman" w:cs="Calibri"/>
                <w:sz w:val="24"/>
                <w:szCs w:val="24"/>
              </w:rPr>
            </w:pPr>
            <w:r>
              <w:rPr>
                <w:rFonts w:eastAsia="Times New Roman" w:cs="Calibri"/>
                <w:sz w:val="24"/>
                <w:szCs w:val="24"/>
              </w:rPr>
              <w:t>14</w:t>
            </w:r>
          </w:p>
        </w:tc>
        <w:tc>
          <w:tcPr>
            <w:tcW w:w="2473" w:type="dxa"/>
            <w:shd w:val="clear" w:color="auto" w:fill="auto"/>
          </w:tcPr>
          <w:p w14:paraId="0C2C6E31"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Coxinha</w:t>
            </w:r>
          </w:p>
        </w:tc>
        <w:tc>
          <w:tcPr>
            <w:tcW w:w="2071" w:type="dxa"/>
            <w:shd w:val="clear" w:color="auto" w:fill="auto"/>
          </w:tcPr>
          <w:p w14:paraId="5B643815" w14:textId="6EE279BB" w:rsidR="001A010E" w:rsidRPr="00D71ED3" w:rsidRDefault="00AE76C5" w:rsidP="001A010E">
            <w:pPr>
              <w:suppressAutoHyphens/>
              <w:spacing w:after="0" w:line="240" w:lineRule="auto"/>
              <w:rPr>
                <w:rFonts w:eastAsia="Times New Roman" w:cs="Calibri"/>
                <w:sz w:val="24"/>
                <w:szCs w:val="24"/>
              </w:rPr>
            </w:pPr>
            <w:r>
              <w:rPr>
                <w:rFonts w:eastAsia="Times New Roman" w:cs="Calibri"/>
                <w:sz w:val="24"/>
                <w:szCs w:val="24"/>
              </w:rPr>
              <w:t xml:space="preserve">Tipo </w:t>
            </w:r>
            <w:r w:rsidR="001A010E" w:rsidRPr="00D71ED3">
              <w:rPr>
                <w:rFonts w:eastAsia="Times New Roman" w:cs="Calibri"/>
                <w:sz w:val="24"/>
                <w:szCs w:val="24"/>
              </w:rPr>
              <w:t>“buffet”</w:t>
            </w:r>
            <w:r w:rsidR="001A010E">
              <w:rPr>
                <w:rFonts w:eastAsia="Times New Roman" w:cs="Calibri"/>
                <w:sz w:val="24"/>
                <w:szCs w:val="24"/>
              </w:rPr>
              <w:t xml:space="preserve"> com peso médio de 30 gramas</w:t>
            </w:r>
          </w:p>
        </w:tc>
        <w:tc>
          <w:tcPr>
            <w:tcW w:w="446" w:type="dxa"/>
            <w:shd w:val="clear" w:color="auto" w:fill="auto"/>
          </w:tcPr>
          <w:p w14:paraId="2EC85A51" w14:textId="2C7B3305"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4</w:t>
            </w:r>
          </w:p>
        </w:tc>
        <w:tc>
          <w:tcPr>
            <w:tcW w:w="797" w:type="dxa"/>
            <w:shd w:val="clear" w:color="auto" w:fill="auto"/>
          </w:tcPr>
          <w:p w14:paraId="573DA35A"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72B089EF" w14:textId="519BFA63"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103,6</w:t>
            </w:r>
            <w:r w:rsidR="00F8551B">
              <w:rPr>
                <w:rFonts w:eastAsia="Times New Roman" w:cs="Calibri"/>
                <w:sz w:val="24"/>
                <w:szCs w:val="24"/>
              </w:rPr>
              <w:t>66</w:t>
            </w:r>
            <w:r>
              <w:rPr>
                <w:rFonts w:eastAsia="Times New Roman" w:cs="Calibri"/>
                <w:sz w:val="24"/>
                <w:szCs w:val="24"/>
              </w:rPr>
              <w:t>7</w:t>
            </w:r>
          </w:p>
        </w:tc>
        <w:tc>
          <w:tcPr>
            <w:tcW w:w="1729" w:type="dxa"/>
          </w:tcPr>
          <w:p w14:paraId="79A898A5" w14:textId="075EBB04" w:rsidR="001A010E" w:rsidRPr="00D71ED3" w:rsidRDefault="003B346C" w:rsidP="001A010E">
            <w:pPr>
              <w:suppressAutoHyphens/>
              <w:spacing w:after="0" w:line="240" w:lineRule="auto"/>
              <w:jc w:val="center"/>
              <w:rPr>
                <w:rFonts w:eastAsia="Times New Roman" w:cs="Calibri"/>
                <w:sz w:val="24"/>
                <w:szCs w:val="24"/>
              </w:rPr>
            </w:pPr>
            <w:r>
              <w:rPr>
                <w:rFonts w:eastAsia="Times New Roman" w:cs="Calibri"/>
                <w:sz w:val="24"/>
                <w:szCs w:val="24"/>
              </w:rPr>
              <w:t>414,6668</w:t>
            </w:r>
          </w:p>
        </w:tc>
      </w:tr>
      <w:tr w:rsidR="00AE76C5" w:rsidRPr="00D71ED3" w14:paraId="4F0D9F6A" w14:textId="77777777" w:rsidTr="00AE76C5">
        <w:tc>
          <w:tcPr>
            <w:tcW w:w="696" w:type="dxa"/>
            <w:shd w:val="clear" w:color="auto" w:fill="auto"/>
          </w:tcPr>
          <w:p w14:paraId="77D4BD5B" w14:textId="03E33153" w:rsidR="001A010E" w:rsidRPr="00D71ED3" w:rsidRDefault="000F6259" w:rsidP="001A010E">
            <w:pPr>
              <w:suppressAutoHyphens/>
              <w:spacing w:after="0" w:line="240" w:lineRule="auto"/>
              <w:rPr>
                <w:rFonts w:eastAsia="Times New Roman" w:cs="Calibri"/>
                <w:sz w:val="24"/>
                <w:szCs w:val="24"/>
              </w:rPr>
            </w:pPr>
            <w:r>
              <w:rPr>
                <w:rFonts w:eastAsia="Times New Roman" w:cs="Calibri"/>
                <w:sz w:val="24"/>
                <w:szCs w:val="24"/>
              </w:rPr>
              <w:t>15</w:t>
            </w:r>
          </w:p>
        </w:tc>
        <w:tc>
          <w:tcPr>
            <w:tcW w:w="2473" w:type="dxa"/>
            <w:shd w:val="clear" w:color="auto" w:fill="auto"/>
          </w:tcPr>
          <w:p w14:paraId="37714C7D"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Quibe</w:t>
            </w:r>
          </w:p>
        </w:tc>
        <w:tc>
          <w:tcPr>
            <w:tcW w:w="2071" w:type="dxa"/>
            <w:shd w:val="clear" w:color="auto" w:fill="auto"/>
          </w:tcPr>
          <w:p w14:paraId="02ECE1E6" w14:textId="42120779" w:rsidR="001A010E" w:rsidRPr="00D71ED3" w:rsidRDefault="00AE76C5" w:rsidP="001A010E">
            <w:pPr>
              <w:suppressAutoHyphens/>
              <w:spacing w:after="0" w:line="240" w:lineRule="auto"/>
              <w:rPr>
                <w:rFonts w:eastAsia="Times New Roman" w:cs="Calibri"/>
                <w:sz w:val="24"/>
                <w:szCs w:val="24"/>
              </w:rPr>
            </w:pPr>
            <w:r>
              <w:rPr>
                <w:rFonts w:eastAsia="Times New Roman" w:cs="Calibri"/>
                <w:sz w:val="24"/>
                <w:szCs w:val="24"/>
              </w:rPr>
              <w:t xml:space="preserve">Tipo </w:t>
            </w:r>
            <w:r w:rsidR="001A010E" w:rsidRPr="00D71ED3">
              <w:rPr>
                <w:rFonts w:eastAsia="Times New Roman" w:cs="Calibri"/>
                <w:sz w:val="24"/>
                <w:szCs w:val="24"/>
              </w:rPr>
              <w:t>“buffet”</w:t>
            </w:r>
            <w:r w:rsidR="001A010E">
              <w:rPr>
                <w:rFonts w:eastAsia="Times New Roman" w:cs="Calibri"/>
                <w:sz w:val="24"/>
                <w:szCs w:val="24"/>
              </w:rPr>
              <w:t xml:space="preserve"> com peso médio de 30 gramas</w:t>
            </w:r>
          </w:p>
        </w:tc>
        <w:tc>
          <w:tcPr>
            <w:tcW w:w="446" w:type="dxa"/>
            <w:shd w:val="clear" w:color="auto" w:fill="auto"/>
          </w:tcPr>
          <w:p w14:paraId="54A2D54C" w14:textId="71FA11E7"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4</w:t>
            </w:r>
          </w:p>
        </w:tc>
        <w:tc>
          <w:tcPr>
            <w:tcW w:w="797" w:type="dxa"/>
            <w:shd w:val="clear" w:color="auto" w:fill="auto"/>
          </w:tcPr>
          <w:p w14:paraId="05DDACEA"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243F517F" w14:textId="4F85C14B"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103,6</w:t>
            </w:r>
            <w:r w:rsidR="00F8551B">
              <w:rPr>
                <w:rFonts w:eastAsia="Times New Roman" w:cs="Calibri"/>
                <w:sz w:val="24"/>
                <w:szCs w:val="24"/>
              </w:rPr>
              <w:t>66</w:t>
            </w:r>
            <w:r>
              <w:rPr>
                <w:rFonts w:eastAsia="Times New Roman" w:cs="Calibri"/>
                <w:sz w:val="24"/>
                <w:szCs w:val="24"/>
              </w:rPr>
              <w:t>7</w:t>
            </w:r>
          </w:p>
        </w:tc>
        <w:tc>
          <w:tcPr>
            <w:tcW w:w="1729" w:type="dxa"/>
          </w:tcPr>
          <w:p w14:paraId="2C26295D" w14:textId="19555C15"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414,</w:t>
            </w:r>
            <w:r w:rsidR="003B346C">
              <w:rPr>
                <w:rFonts w:eastAsia="Times New Roman" w:cs="Calibri"/>
                <w:sz w:val="24"/>
                <w:szCs w:val="24"/>
              </w:rPr>
              <w:t>66</w:t>
            </w:r>
            <w:r>
              <w:rPr>
                <w:rFonts w:eastAsia="Times New Roman" w:cs="Calibri"/>
                <w:sz w:val="24"/>
                <w:szCs w:val="24"/>
              </w:rPr>
              <w:t>68</w:t>
            </w:r>
          </w:p>
        </w:tc>
      </w:tr>
      <w:tr w:rsidR="00AE76C5" w:rsidRPr="00D71ED3" w14:paraId="5B2FF375" w14:textId="77777777" w:rsidTr="00AE76C5">
        <w:tc>
          <w:tcPr>
            <w:tcW w:w="696" w:type="dxa"/>
            <w:shd w:val="clear" w:color="auto" w:fill="auto"/>
          </w:tcPr>
          <w:p w14:paraId="58A97C0C" w14:textId="24523EDB" w:rsidR="001A010E" w:rsidRPr="00D71ED3" w:rsidRDefault="000F6259" w:rsidP="001A010E">
            <w:pPr>
              <w:suppressAutoHyphens/>
              <w:spacing w:after="0" w:line="240" w:lineRule="auto"/>
              <w:rPr>
                <w:rFonts w:eastAsia="Times New Roman" w:cs="Calibri"/>
                <w:sz w:val="24"/>
                <w:szCs w:val="24"/>
              </w:rPr>
            </w:pPr>
            <w:r>
              <w:rPr>
                <w:rFonts w:eastAsia="Times New Roman" w:cs="Calibri"/>
                <w:sz w:val="24"/>
                <w:szCs w:val="24"/>
              </w:rPr>
              <w:t>16</w:t>
            </w:r>
          </w:p>
        </w:tc>
        <w:tc>
          <w:tcPr>
            <w:tcW w:w="2473" w:type="dxa"/>
            <w:shd w:val="clear" w:color="auto" w:fill="auto"/>
          </w:tcPr>
          <w:p w14:paraId="7908D0B1"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Risole</w:t>
            </w:r>
          </w:p>
        </w:tc>
        <w:tc>
          <w:tcPr>
            <w:tcW w:w="2071" w:type="dxa"/>
            <w:shd w:val="clear" w:color="auto" w:fill="auto"/>
          </w:tcPr>
          <w:p w14:paraId="0E37777F" w14:textId="18F4155C" w:rsidR="001A010E" w:rsidRPr="00D71ED3" w:rsidRDefault="00AE76C5" w:rsidP="001A010E">
            <w:pPr>
              <w:suppressAutoHyphens/>
              <w:spacing w:after="0" w:line="240" w:lineRule="auto"/>
              <w:rPr>
                <w:rFonts w:eastAsia="Times New Roman" w:cs="Calibri"/>
                <w:sz w:val="24"/>
                <w:szCs w:val="24"/>
              </w:rPr>
            </w:pPr>
            <w:r>
              <w:rPr>
                <w:rFonts w:eastAsia="Times New Roman" w:cs="Calibri"/>
                <w:sz w:val="24"/>
                <w:szCs w:val="24"/>
              </w:rPr>
              <w:t xml:space="preserve">Tipo </w:t>
            </w:r>
            <w:r w:rsidR="001A010E" w:rsidRPr="00D71ED3">
              <w:rPr>
                <w:rFonts w:eastAsia="Times New Roman" w:cs="Calibri"/>
                <w:sz w:val="24"/>
                <w:szCs w:val="24"/>
              </w:rPr>
              <w:t>“buffet”</w:t>
            </w:r>
            <w:r w:rsidR="001A010E">
              <w:rPr>
                <w:rFonts w:eastAsia="Times New Roman" w:cs="Calibri"/>
                <w:sz w:val="24"/>
                <w:szCs w:val="24"/>
              </w:rPr>
              <w:t xml:space="preserve"> com peso médio de 30 gramas</w:t>
            </w:r>
          </w:p>
        </w:tc>
        <w:tc>
          <w:tcPr>
            <w:tcW w:w="446" w:type="dxa"/>
            <w:shd w:val="clear" w:color="auto" w:fill="auto"/>
          </w:tcPr>
          <w:p w14:paraId="00EFF0FF" w14:textId="5256E200"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3</w:t>
            </w:r>
          </w:p>
        </w:tc>
        <w:tc>
          <w:tcPr>
            <w:tcW w:w="797" w:type="dxa"/>
            <w:shd w:val="clear" w:color="auto" w:fill="auto"/>
          </w:tcPr>
          <w:p w14:paraId="0FFD2069"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7CD11157" w14:textId="372BC59A"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103,6</w:t>
            </w:r>
            <w:r w:rsidR="00F8551B">
              <w:rPr>
                <w:rFonts w:eastAsia="Times New Roman" w:cs="Calibri"/>
                <w:sz w:val="24"/>
                <w:szCs w:val="24"/>
              </w:rPr>
              <w:t>66</w:t>
            </w:r>
            <w:r>
              <w:rPr>
                <w:rFonts w:eastAsia="Times New Roman" w:cs="Calibri"/>
                <w:sz w:val="24"/>
                <w:szCs w:val="24"/>
              </w:rPr>
              <w:t>7</w:t>
            </w:r>
          </w:p>
        </w:tc>
        <w:tc>
          <w:tcPr>
            <w:tcW w:w="1729" w:type="dxa"/>
          </w:tcPr>
          <w:p w14:paraId="7B9340F5" w14:textId="56CA48D4" w:rsidR="001A010E" w:rsidRPr="00D71ED3" w:rsidRDefault="00245C01" w:rsidP="001A010E">
            <w:pPr>
              <w:suppressAutoHyphens/>
              <w:spacing w:after="0" w:line="240" w:lineRule="auto"/>
              <w:jc w:val="center"/>
              <w:rPr>
                <w:rFonts w:eastAsia="Times New Roman" w:cs="Calibri"/>
                <w:sz w:val="24"/>
                <w:szCs w:val="24"/>
              </w:rPr>
            </w:pPr>
            <w:r>
              <w:rPr>
                <w:rFonts w:eastAsia="Times New Roman" w:cs="Calibri"/>
                <w:sz w:val="24"/>
                <w:szCs w:val="24"/>
              </w:rPr>
              <w:t>311,0001</w:t>
            </w:r>
          </w:p>
        </w:tc>
      </w:tr>
      <w:tr w:rsidR="00AE76C5" w:rsidRPr="00D71ED3" w14:paraId="1ACA5775" w14:textId="77777777" w:rsidTr="00AE76C5">
        <w:tc>
          <w:tcPr>
            <w:tcW w:w="696" w:type="dxa"/>
            <w:shd w:val="clear" w:color="auto" w:fill="auto"/>
          </w:tcPr>
          <w:p w14:paraId="599BC477" w14:textId="552BB58A" w:rsidR="001A010E" w:rsidRPr="00D71ED3" w:rsidRDefault="000F6259" w:rsidP="001A010E">
            <w:pPr>
              <w:suppressAutoHyphens/>
              <w:spacing w:after="0" w:line="240" w:lineRule="auto"/>
              <w:rPr>
                <w:rFonts w:eastAsia="Times New Roman" w:cs="Calibri"/>
                <w:sz w:val="24"/>
                <w:szCs w:val="24"/>
              </w:rPr>
            </w:pPr>
            <w:r>
              <w:rPr>
                <w:rFonts w:eastAsia="Times New Roman" w:cs="Calibri"/>
                <w:sz w:val="24"/>
                <w:szCs w:val="24"/>
              </w:rPr>
              <w:t>17</w:t>
            </w:r>
          </w:p>
        </w:tc>
        <w:tc>
          <w:tcPr>
            <w:tcW w:w="2473" w:type="dxa"/>
            <w:shd w:val="clear" w:color="auto" w:fill="auto"/>
          </w:tcPr>
          <w:p w14:paraId="47CCF7D3"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Croquete</w:t>
            </w:r>
          </w:p>
        </w:tc>
        <w:tc>
          <w:tcPr>
            <w:tcW w:w="2071" w:type="dxa"/>
            <w:shd w:val="clear" w:color="auto" w:fill="auto"/>
          </w:tcPr>
          <w:p w14:paraId="0FF5B3B9" w14:textId="36B1A1CA" w:rsidR="001A010E" w:rsidRPr="00D71ED3" w:rsidRDefault="00AE76C5" w:rsidP="001A010E">
            <w:pPr>
              <w:suppressAutoHyphens/>
              <w:spacing w:after="0" w:line="240" w:lineRule="auto"/>
              <w:rPr>
                <w:rFonts w:eastAsia="Times New Roman" w:cs="Calibri"/>
                <w:sz w:val="24"/>
                <w:szCs w:val="24"/>
              </w:rPr>
            </w:pPr>
            <w:r>
              <w:rPr>
                <w:rFonts w:eastAsia="Times New Roman" w:cs="Calibri"/>
                <w:sz w:val="24"/>
                <w:szCs w:val="24"/>
              </w:rPr>
              <w:t xml:space="preserve">Tipo </w:t>
            </w:r>
            <w:r w:rsidR="001A010E" w:rsidRPr="00D71ED3">
              <w:rPr>
                <w:rFonts w:eastAsia="Times New Roman" w:cs="Calibri"/>
                <w:sz w:val="24"/>
                <w:szCs w:val="24"/>
              </w:rPr>
              <w:t>“buffet”</w:t>
            </w:r>
            <w:r w:rsidR="001A010E">
              <w:rPr>
                <w:rFonts w:eastAsia="Times New Roman" w:cs="Calibri"/>
                <w:sz w:val="24"/>
                <w:szCs w:val="24"/>
              </w:rPr>
              <w:t xml:space="preserve"> com peso médio de 30 gramas</w:t>
            </w:r>
          </w:p>
        </w:tc>
        <w:tc>
          <w:tcPr>
            <w:tcW w:w="446" w:type="dxa"/>
            <w:shd w:val="clear" w:color="auto" w:fill="auto"/>
          </w:tcPr>
          <w:p w14:paraId="5FFC831E" w14:textId="710F9425"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2</w:t>
            </w:r>
          </w:p>
        </w:tc>
        <w:tc>
          <w:tcPr>
            <w:tcW w:w="797" w:type="dxa"/>
            <w:shd w:val="clear" w:color="auto" w:fill="auto"/>
          </w:tcPr>
          <w:p w14:paraId="753EF79A"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0BADC9C2" w14:textId="675A6C0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103,6</w:t>
            </w:r>
            <w:r w:rsidR="00F8551B">
              <w:rPr>
                <w:rFonts w:eastAsia="Times New Roman" w:cs="Calibri"/>
                <w:sz w:val="24"/>
                <w:szCs w:val="24"/>
              </w:rPr>
              <w:t>66</w:t>
            </w:r>
            <w:r>
              <w:rPr>
                <w:rFonts w:eastAsia="Times New Roman" w:cs="Calibri"/>
                <w:sz w:val="24"/>
                <w:szCs w:val="24"/>
              </w:rPr>
              <w:t>7</w:t>
            </w:r>
          </w:p>
        </w:tc>
        <w:tc>
          <w:tcPr>
            <w:tcW w:w="1729" w:type="dxa"/>
          </w:tcPr>
          <w:p w14:paraId="2521BFDD" w14:textId="071DFB8F"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207,</w:t>
            </w:r>
            <w:r w:rsidR="00245C01">
              <w:rPr>
                <w:rFonts w:eastAsia="Times New Roman" w:cs="Calibri"/>
                <w:sz w:val="24"/>
                <w:szCs w:val="24"/>
              </w:rPr>
              <w:t>33</w:t>
            </w:r>
            <w:r>
              <w:rPr>
                <w:rFonts w:eastAsia="Times New Roman" w:cs="Calibri"/>
                <w:sz w:val="24"/>
                <w:szCs w:val="24"/>
              </w:rPr>
              <w:t>34</w:t>
            </w:r>
          </w:p>
        </w:tc>
      </w:tr>
      <w:tr w:rsidR="00AE76C5" w:rsidRPr="00D71ED3" w14:paraId="58271265" w14:textId="77777777" w:rsidTr="00AE76C5">
        <w:tc>
          <w:tcPr>
            <w:tcW w:w="696" w:type="dxa"/>
            <w:shd w:val="clear" w:color="auto" w:fill="auto"/>
          </w:tcPr>
          <w:p w14:paraId="5F89D2A2" w14:textId="15457898" w:rsidR="001A010E" w:rsidRPr="00D71ED3" w:rsidRDefault="000F6259" w:rsidP="001A010E">
            <w:pPr>
              <w:suppressAutoHyphens/>
              <w:spacing w:after="0" w:line="240" w:lineRule="auto"/>
              <w:rPr>
                <w:rFonts w:eastAsia="Times New Roman" w:cs="Calibri"/>
                <w:sz w:val="24"/>
                <w:szCs w:val="24"/>
              </w:rPr>
            </w:pPr>
            <w:r>
              <w:rPr>
                <w:rFonts w:eastAsia="Times New Roman" w:cs="Calibri"/>
                <w:sz w:val="24"/>
                <w:szCs w:val="24"/>
              </w:rPr>
              <w:t>18</w:t>
            </w:r>
          </w:p>
        </w:tc>
        <w:tc>
          <w:tcPr>
            <w:tcW w:w="2473" w:type="dxa"/>
            <w:shd w:val="clear" w:color="auto" w:fill="auto"/>
          </w:tcPr>
          <w:p w14:paraId="4562745B"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Empada</w:t>
            </w:r>
          </w:p>
        </w:tc>
        <w:tc>
          <w:tcPr>
            <w:tcW w:w="2071" w:type="dxa"/>
            <w:shd w:val="clear" w:color="auto" w:fill="auto"/>
          </w:tcPr>
          <w:p w14:paraId="19695ABF" w14:textId="7FA0C5FB" w:rsidR="001A010E" w:rsidRPr="00D71ED3" w:rsidRDefault="00AE76C5" w:rsidP="001A010E">
            <w:pPr>
              <w:suppressAutoHyphens/>
              <w:spacing w:after="0" w:line="240" w:lineRule="auto"/>
              <w:rPr>
                <w:rFonts w:eastAsia="Times New Roman" w:cs="Calibri"/>
                <w:sz w:val="24"/>
                <w:szCs w:val="24"/>
              </w:rPr>
            </w:pPr>
            <w:r>
              <w:rPr>
                <w:rFonts w:eastAsia="Times New Roman" w:cs="Calibri"/>
                <w:sz w:val="24"/>
                <w:szCs w:val="24"/>
              </w:rPr>
              <w:t xml:space="preserve">Tipo </w:t>
            </w:r>
            <w:r w:rsidR="001A010E" w:rsidRPr="00D71ED3">
              <w:rPr>
                <w:rFonts w:eastAsia="Times New Roman" w:cs="Calibri"/>
                <w:sz w:val="24"/>
                <w:szCs w:val="24"/>
              </w:rPr>
              <w:t>“buffet”</w:t>
            </w:r>
            <w:r w:rsidR="001A010E">
              <w:rPr>
                <w:rFonts w:eastAsia="Times New Roman" w:cs="Calibri"/>
                <w:sz w:val="24"/>
                <w:szCs w:val="24"/>
              </w:rPr>
              <w:t xml:space="preserve"> com peso médio de 30 gramas</w:t>
            </w:r>
          </w:p>
        </w:tc>
        <w:tc>
          <w:tcPr>
            <w:tcW w:w="446" w:type="dxa"/>
            <w:shd w:val="clear" w:color="auto" w:fill="auto"/>
          </w:tcPr>
          <w:p w14:paraId="79CB035C" w14:textId="5FF6AA49"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4</w:t>
            </w:r>
          </w:p>
        </w:tc>
        <w:tc>
          <w:tcPr>
            <w:tcW w:w="797" w:type="dxa"/>
            <w:shd w:val="clear" w:color="auto" w:fill="auto"/>
          </w:tcPr>
          <w:p w14:paraId="7C4CE68A"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2D3541BB" w14:textId="7F200C11"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103,6</w:t>
            </w:r>
            <w:r w:rsidR="00F8551B">
              <w:rPr>
                <w:rFonts w:eastAsia="Times New Roman" w:cs="Calibri"/>
                <w:sz w:val="24"/>
                <w:szCs w:val="24"/>
              </w:rPr>
              <w:t>66</w:t>
            </w:r>
            <w:r>
              <w:rPr>
                <w:rFonts w:eastAsia="Times New Roman" w:cs="Calibri"/>
                <w:sz w:val="24"/>
                <w:szCs w:val="24"/>
              </w:rPr>
              <w:t>7</w:t>
            </w:r>
          </w:p>
        </w:tc>
        <w:tc>
          <w:tcPr>
            <w:tcW w:w="1729" w:type="dxa"/>
          </w:tcPr>
          <w:p w14:paraId="6F2777AD" w14:textId="16490BD5" w:rsidR="001A010E" w:rsidRPr="00D71ED3" w:rsidRDefault="00245C01" w:rsidP="001A010E">
            <w:pPr>
              <w:suppressAutoHyphens/>
              <w:spacing w:after="0" w:line="240" w:lineRule="auto"/>
              <w:jc w:val="center"/>
              <w:rPr>
                <w:rFonts w:eastAsia="Times New Roman" w:cs="Calibri"/>
                <w:sz w:val="24"/>
                <w:szCs w:val="24"/>
              </w:rPr>
            </w:pPr>
            <w:r>
              <w:rPr>
                <w:rFonts w:eastAsia="Times New Roman" w:cs="Calibri"/>
                <w:sz w:val="24"/>
                <w:szCs w:val="24"/>
              </w:rPr>
              <w:t>414,6668</w:t>
            </w:r>
          </w:p>
        </w:tc>
      </w:tr>
      <w:tr w:rsidR="00AE76C5" w:rsidRPr="00D71ED3" w14:paraId="4C151189" w14:textId="77777777" w:rsidTr="00AE76C5">
        <w:tc>
          <w:tcPr>
            <w:tcW w:w="696" w:type="dxa"/>
            <w:shd w:val="clear" w:color="auto" w:fill="auto"/>
          </w:tcPr>
          <w:p w14:paraId="6DF991EB" w14:textId="0FF0B2E3" w:rsidR="001A010E" w:rsidRPr="00D71ED3" w:rsidRDefault="000F6259" w:rsidP="001A010E">
            <w:pPr>
              <w:suppressAutoHyphens/>
              <w:spacing w:after="0" w:line="240" w:lineRule="auto"/>
              <w:rPr>
                <w:rFonts w:eastAsia="Times New Roman" w:cs="Calibri"/>
                <w:sz w:val="24"/>
                <w:szCs w:val="24"/>
              </w:rPr>
            </w:pPr>
            <w:r>
              <w:rPr>
                <w:rFonts w:eastAsia="Times New Roman" w:cs="Calibri"/>
                <w:sz w:val="24"/>
                <w:szCs w:val="24"/>
              </w:rPr>
              <w:t>19</w:t>
            </w:r>
          </w:p>
        </w:tc>
        <w:tc>
          <w:tcPr>
            <w:tcW w:w="2473" w:type="dxa"/>
            <w:shd w:val="clear" w:color="auto" w:fill="auto"/>
          </w:tcPr>
          <w:p w14:paraId="1A5FCD6C"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Esfirra</w:t>
            </w:r>
          </w:p>
        </w:tc>
        <w:tc>
          <w:tcPr>
            <w:tcW w:w="2071" w:type="dxa"/>
            <w:shd w:val="clear" w:color="auto" w:fill="auto"/>
          </w:tcPr>
          <w:p w14:paraId="24947AD2" w14:textId="3327D9E3" w:rsidR="001A010E" w:rsidRPr="00D71ED3" w:rsidRDefault="00AE76C5" w:rsidP="001A010E">
            <w:pPr>
              <w:suppressAutoHyphens/>
              <w:spacing w:after="0" w:line="240" w:lineRule="auto"/>
              <w:rPr>
                <w:rFonts w:eastAsia="Times New Roman" w:cs="Calibri"/>
                <w:sz w:val="24"/>
                <w:szCs w:val="24"/>
              </w:rPr>
            </w:pPr>
            <w:r>
              <w:rPr>
                <w:rFonts w:eastAsia="Times New Roman" w:cs="Calibri"/>
                <w:sz w:val="24"/>
                <w:szCs w:val="24"/>
              </w:rPr>
              <w:t xml:space="preserve">Tipo </w:t>
            </w:r>
            <w:r w:rsidR="001A010E" w:rsidRPr="00D71ED3">
              <w:rPr>
                <w:rFonts w:eastAsia="Times New Roman" w:cs="Calibri"/>
                <w:sz w:val="24"/>
                <w:szCs w:val="24"/>
              </w:rPr>
              <w:t>“buffet”</w:t>
            </w:r>
            <w:r w:rsidR="001A010E">
              <w:rPr>
                <w:rFonts w:eastAsia="Times New Roman" w:cs="Calibri"/>
                <w:sz w:val="24"/>
                <w:szCs w:val="24"/>
              </w:rPr>
              <w:t xml:space="preserve"> com peso médio de 30 gramas</w:t>
            </w:r>
          </w:p>
        </w:tc>
        <w:tc>
          <w:tcPr>
            <w:tcW w:w="446" w:type="dxa"/>
            <w:shd w:val="clear" w:color="auto" w:fill="auto"/>
          </w:tcPr>
          <w:p w14:paraId="6F388F98" w14:textId="093E838A"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4</w:t>
            </w:r>
          </w:p>
        </w:tc>
        <w:tc>
          <w:tcPr>
            <w:tcW w:w="797" w:type="dxa"/>
            <w:shd w:val="clear" w:color="auto" w:fill="auto"/>
          </w:tcPr>
          <w:p w14:paraId="67E9BB18"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0CBB71BF" w14:textId="2A49D1AD"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103,6</w:t>
            </w:r>
            <w:r w:rsidR="00F8551B">
              <w:rPr>
                <w:rFonts w:eastAsia="Times New Roman" w:cs="Calibri"/>
                <w:sz w:val="24"/>
                <w:szCs w:val="24"/>
              </w:rPr>
              <w:t>66</w:t>
            </w:r>
            <w:r>
              <w:rPr>
                <w:rFonts w:eastAsia="Times New Roman" w:cs="Calibri"/>
                <w:sz w:val="24"/>
                <w:szCs w:val="24"/>
              </w:rPr>
              <w:t>7</w:t>
            </w:r>
          </w:p>
        </w:tc>
        <w:tc>
          <w:tcPr>
            <w:tcW w:w="1729" w:type="dxa"/>
          </w:tcPr>
          <w:p w14:paraId="0E0760B1" w14:textId="3F509E5F"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414,</w:t>
            </w:r>
            <w:r w:rsidR="00245C01">
              <w:rPr>
                <w:rFonts w:eastAsia="Times New Roman" w:cs="Calibri"/>
                <w:sz w:val="24"/>
                <w:szCs w:val="24"/>
              </w:rPr>
              <w:t>66</w:t>
            </w:r>
            <w:r>
              <w:rPr>
                <w:rFonts w:eastAsia="Times New Roman" w:cs="Calibri"/>
                <w:sz w:val="24"/>
                <w:szCs w:val="24"/>
              </w:rPr>
              <w:t>68</w:t>
            </w:r>
          </w:p>
        </w:tc>
      </w:tr>
      <w:tr w:rsidR="00AE76C5" w:rsidRPr="00D71ED3" w14:paraId="39B60DEB" w14:textId="77777777" w:rsidTr="00AE76C5">
        <w:tc>
          <w:tcPr>
            <w:tcW w:w="696" w:type="dxa"/>
            <w:shd w:val="clear" w:color="auto" w:fill="auto"/>
          </w:tcPr>
          <w:p w14:paraId="5F4E8730" w14:textId="51F08417" w:rsidR="001A010E" w:rsidRPr="00D71ED3" w:rsidRDefault="000F6259" w:rsidP="001A010E">
            <w:pPr>
              <w:suppressAutoHyphens/>
              <w:spacing w:after="0" w:line="240" w:lineRule="auto"/>
              <w:rPr>
                <w:rFonts w:eastAsia="Times New Roman" w:cs="Calibri"/>
                <w:sz w:val="24"/>
                <w:szCs w:val="24"/>
              </w:rPr>
            </w:pPr>
            <w:r>
              <w:rPr>
                <w:rFonts w:eastAsia="Times New Roman" w:cs="Calibri"/>
                <w:sz w:val="24"/>
                <w:szCs w:val="24"/>
              </w:rPr>
              <w:t>20</w:t>
            </w:r>
          </w:p>
        </w:tc>
        <w:tc>
          <w:tcPr>
            <w:tcW w:w="2473" w:type="dxa"/>
            <w:shd w:val="clear" w:color="auto" w:fill="auto"/>
          </w:tcPr>
          <w:p w14:paraId="62A53525"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Torta de frango</w:t>
            </w:r>
            <w:r>
              <w:rPr>
                <w:rFonts w:eastAsia="Times New Roman" w:cs="Calibri"/>
                <w:sz w:val="24"/>
                <w:szCs w:val="24"/>
              </w:rPr>
              <w:t xml:space="preserve"> (mini pedaço)</w:t>
            </w:r>
          </w:p>
        </w:tc>
        <w:tc>
          <w:tcPr>
            <w:tcW w:w="2071" w:type="dxa"/>
            <w:shd w:val="clear" w:color="auto" w:fill="auto"/>
          </w:tcPr>
          <w:p w14:paraId="2630E093" w14:textId="3D995160" w:rsidR="001A010E" w:rsidRPr="00D71ED3" w:rsidRDefault="00AE76C5" w:rsidP="001A010E">
            <w:pPr>
              <w:suppressAutoHyphens/>
              <w:spacing w:after="0" w:line="240" w:lineRule="auto"/>
              <w:rPr>
                <w:rFonts w:eastAsia="Times New Roman" w:cs="Calibri"/>
                <w:sz w:val="24"/>
                <w:szCs w:val="24"/>
              </w:rPr>
            </w:pPr>
            <w:r>
              <w:rPr>
                <w:rFonts w:eastAsia="Times New Roman" w:cs="Calibri"/>
                <w:sz w:val="24"/>
                <w:szCs w:val="24"/>
              </w:rPr>
              <w:t xml:space="preserve">Tipo </w:t>
            </w:r>
            <w:r w:rsidR="001A010E" w:rsidRPr="00D71ED3">
              <w:rPr>
                <w:rFonts w:eastAsia="Times New Roman" w:cs="Calibri"/>
                <w:sz w:val="24"/>
                <w:szCs w:val="24"/>
              </w:rPr>
              <w:t>“buffet”</w:t>
            </w:r>
            <w:r w:rsidR="001A010E">
              <w:rPr>
                <w:rFonts w:eastAsia="Times New Roman" w:cs="Calibri"/>
                <w:sz w:val="24"/>
                <w:szCs w:val="24"/>
              </w:rPr>
              <w:t xml:space="preserve"> com peso médio de 40 gramas</w:t>
            </w:r>
          </w:p>
        </w:tc>
        <w:tc>
          <w:tcPr>
            <w:tcW w:w="446" w:type="dxa"/>
            <w:shd w:val="clear" w:color="auto" w:fill="auto"/>
          </w:tcPr>
          <w:p w14:paraId="3C24369A" w14:textId="10F6DB1C"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4</w:t>
            </w:r>
          </w:p>
        </w:tc>
        <w:tc>
          <w:tcPr>
            <w:tcW w:w="797" w:type="dxa"/>
            <w:shd w:val="clear" w:color="auto" w:fill="auto"/>
          </w:tcPr>
          <w:p w14:paraId="544F8B8F"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0AA9D015" w14:textId="58F4FA5D"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103,6</w:t>
            </w:r>
            <w:r w:rsidR="00F8551B">
              <w:rPr>
                <w:rFonts w:eastAsia="Times New Roman" w:cs="Calibri"/>
                <w:sz w:val="24"/>
                <w:szCs w:val="24"/>
              </w:rPr>
              <w:t>66</w:t>
            </w:r>
            <w:r>
              <w:rPr>
                <w:rFonts w:eastAsia="Times New Roman" w:cs="Calibri"/>
                <w:sz w:val="24"/>
                <w:szCs w:val="24"/>
              </w:rPr>
              <w:t>7</w:t>
            </w:r>
          </w:p>
        </w:tc>
        <w:tc>
          <w:tcPr>
            <w:tcW w:w="1729" w:type="dxa"/>
          </w:tcPr>
          <w:p w14:paraId="2FA07505" w14:textId="66D44F38"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414,</w:t>
            </w:r>
            <w:r w:rsidR="00245C01">
              <w:rPr>
                <w:rFonts w:eastAsia="Times New Roman" w:cs="Calibri"/>
                <w:sz w:val="24"/>
                <w:szCs w:val="24"/>
              </w:rPr>
              <w:t>66</w:t>
            </w:r>
            <w:r>
              <w:rPr>
                <w:rFonts w:eastAsia="Times New Roman" w:cs="Calibri"/>
                <w:sz w:val="24"/>
                <w:szCs w:val="24"/>
              </w:rPr>
              <w:t>68</w:t>
            </w:r>
          </w:p>
        </w:tc>
      </w:tr>
      <w:tr w:rsidR="00AE76C5" w:rsidRPr="00D71ED3" w14:paraId="371F4FE3" w14:textId="77777777" w:rsidTr="00AE76C5">
        <w:tc>
          <w:tcPr>
            <w:tcW w:w="696" w:type="dxa"/>
            <w:shd w:val="clear" w:color="auto" w:fill="auto"/>
          </w:tcPr>
          <w:p w14:paraId="1840C6B1" w14:textId="634B589F" w:rsidR="001A010E" w:rsidRPr="00D71ED3" w:rsidRDefault="000F6259" w:rsidP="001A010E">
            <w:pPr>
              <w:suppressAutoHyphens/>
              <w:spacing w:after="0" w:line="240" w:lineRule="auto"/>
              <w:rPr>
                <w:rFonts w:eastAsia="Times New Roman" w:cs="Calibri"/>
                <w:sz w:val="24"/>
                <w:szCs w:val="24"/>
              </w:rPr>
            </w:pPr>
            <w:r>
              <w:rPr>
                <w:rFonts w:eastAsia="Times New Roman" w:cs="Calibri"/>
                <w:sz w:val="24"/>
                <w:szCs w:val="24"/>
              </w:rPr>
              <w:t>21</w:t>
            </w:r>
          </w:p>
        </w:tc>
        <w:tc>
          <w:tcPr>
            <w:tcW w:w="2473" w:type="dxa"/>
            <w:shd w:val="clear" w:color="auto" w:fill="auto"/>
          </w:tcPr>
          <w:p w14:paraId="0813315F"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Pastel de queijo</w:t>
            </w:r>
          </w:p>
        </w:tc>
        <w:tc>
          <w:tcPr>
            <w:tcW w:w="2071" w:type="dxa"/>
            <w:shd w:val="clear" w:color="auto" w:fill="auto"/>
          </w:tcPr>
          <w:p w14:paraId="04EAA521" w14:textId="4F4819B3" w:rsidR="001A010E" w:rsidRPr="00D71ED3" w:rsidRDefault="00AE76C5" w:rsidP="001A010E">
            <w:pPr>
              <w:suppressAutoHyphens/>
              <w:spacing w:after="0" w:line="240" w:lineRule="auto"/>
              <w:rPr>
                <w:rFonts w:eastAsia="Times New Roman" w:cs="Calibri"/>
                <w:sz w:val="24"/>
                <w:szCs w:val="24"/>
              </w:rPr>
            </w:pPr>
            <w:r>
              <w:rPr>
                <w:rFonts w:eastAsia="Times New Roman" w:cs="Calibri"/>
                <w:sz w:val="24"/>
                <w:szCs w:val="24"/>
              </w:rPr>
              <w:t xml:space="preserve">Tipo </w:t>
            </w:r>
            <w:r w:rsidR="001A010E" w:rsidRPr="00D71ED3">
              <w:rPr>
                <w:rFonts w:eastAsia="Times New Roman" w:cs="Calibri"/>
                <w:sz w:val="24"/>
                <w:szCs w:val="24"/>
              </w:rPr>
              <w:t>“buffet”</w:t>
            </w:r>
            <w:r w:rsidR="001A010E">
              <w:rPr>
                <w:rFonts w:eastAsia="Times New Roman" w:cs="Calibri"/>
                <w:sz w:val="24"/>
                <w:szCs w:val="24"/>
              </w:rPr>
              <w:t xml:space="preserve"> com peso médio de 30 gramas</w:t>
            </w:r>
          </w:p>
        </w:tc>
        <w:tc>
          <w:tcPr>
            <w:tcW w:w="446" w:type="dxa"/>
            <w:shd w:val="clear" w:color="auto" w:fill="auto"/>
          </w:tcPr>
          <w:p w14:paraId="38CD9471" w14:textId="37FD9296"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4</w:t>
            </w:r>
          </w:p>
        </w:tc>
        <w:tc>
          <w:tcPr>
            <w:tcW w:w="797" w:type="dxa"/>
            <w:shd w:val="clear" w:color="auto" w:fill="auto"/>
          </w:tcPr>
          <w:p w14:paraId="41C48865"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2BB16043" w14:textId="28C858FD"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103,6</w:t>
            </w:r>
            <w:r w:rsidR="00F8551B">
              <w:rPr>
                <w:rFonts w:eastAsia="Times New Roman" w:cs="Calibri"/>
                <w:sz w:val="24"/>
                <w:szCs w:val="24"/>
              </w:rPr>
              <w:t>66</w:t>
            </w:r>
            <w:r>
              <w:rPr>
                <w:rFonts w:eastAsia="Times New Roman" w:cs="Calibri"/>
                <w:sz w:val="24"/>
                <w:szCs w:val="24"/>
              </w:rPr>
              <w:t>7</w:t>
            </w:r>
          </w:p>
        </w:tc>
        <w:tc>
          <w:tcPr>
            <w:tcW w:w="1729" w:type="dxa"/>
          </w:tcPr>
          <w:p w14:paraId="4EC6AE73" w14:textId="4F8BE433"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414,</w:t>
            </w:r>
            <w:r w:rsidR="00C43A12">
              <w:rPr>
                <w:rFonts w:eastAsia="Times New Roman" w:cs="Calibri"/>
                <w:sz w:val="24"/>
                <w:szCs w:val="24"/>
              </w:rPr>
              <w:t>66</w:t>
            </w:r>
            <w:r>
              <w:rPr>
                <w:rFonts w:eastAsia="Times New Roman" w:cs="Calibri"/>
                <w:sz w:val="24"/>
                <w:szCs w:val="24"/>
              </w:rPr>
              <w:t>68</w:t>
            </w:r>
          </w:p>
        </w:tc>
      </w:tr>
      <w:tr w:rsidR="00AE76C5" w:rsidRPr="00D71ED3" w14:paraId="50F91038" w14:textId="77777777" w:rsidTr="00AE76C5">
        <w:tc>
          <w:tcPr>
            <w:tcW w:w="696" w:type="dxa"/>
            <w:shd w:val="clear" w:color="auto" w:fill="auto"/>
          </w:tcPr>
          <w:p w14:paraId="474896B3" w14:textId="50CB0EB8" w:rsidR="001A010E" w:rsidRPr="00D71ED3" w:rsidRDefault="000F6259" w:rsidP="001A010E">
            <w:pPr>
              <w:suppressAutoHyphens/>
              <w:spacing w:after="0" w:line="240" w:lineRule="auto"/>
              <w:rPr>
                <w:rFonts w:eastAsia="Times New Roman" w:cs="Calibri"/>
                <w:sz w:val="24"/>
                <w:szCs w:val="24"/>
              </w:rPr>
            </w:pPr>
            <w:r>
              <w:rPr>
                <w:rFonts w:eastAsia="Times New Roman" w:cs="Calibri"/>
                <w:sz w:val="24"/>
                <w:szCs w:val="24"/>
              </w:rPr>
              <w:t>22</w:t>
            </w:r>
          </w:p>
        </w:tc>
        <w:tc>
          <w:tcPr>
            <w:tcW w:w="2473" w:type="dxa"/>
            <w:shd w:val="clear" w:color="auto" w:fill="auto"/>
          </w:tcPr>
          <w:p w14:paraId="46CA25B2"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Pastel de carne</w:t>
            </w:r>
          </w:p>
        </w:tc>
        <w:tc>
          <w:tcPr>
            <w:tcW w:w="2071" w:type="dxa"/>
            <w:shd w:val="clear" w:color="auto" w:fill="auto"/>
          </w:tcPr>
          <w:p w14:paraId="44DD90B9" w14:textId="6F7234EB" w:rsidR="001A010E" w:rsidRPr="00D71ED3" w:rsidRDefault="00AE76C5" w:rsidP="001A010E">
            <w:pPr>
              <w:suppressAutoHyphens/>
              <w:spacing w:after="0" w:line="240" w:lineRule="auto"/>
              <w:rPr>
                <w:rFonts w:eastAsia="Times New Roman" w:cs="Calibri"/>
                <w:sz w:val="24"/>
                <w:szCs w:val="24"/>
              </w:rPr>
            </w:pPr>
            <w:r>
              <w:rPr>
                <w:rFonts w:eastAsia="Times New Roman" w:cs="Calibri"/>
                <w:sz w:val="24"/>
                <w:szCs w:val="24"/>
              </w:rPr>
              <w:t xml:space="preserve">Tipo </w:t>
            </w:r>
            <w:r w:rsidR="001A010E" w:rsidRPr="00D71ED3">
              <w:rPr>
                <w:rFonts w:eastAsia="Times New Roman" w:cs="Calibri"/>
                <w:sz w:val="24"/>
                <w:szCs w:val="24"/>
              </w:rPr>
              <w:t>“buffet”</w:t>
            </w:r>
            <w:r w:rsidR="001A010E">
              <w:rPr>
                <w:rFonts w:eastAsia="Times New Roman" w:cs="Calibri"/>
                <w:sz w:val="24"/>
                <w:szCs w:val="24"/>
              </w:rPr>
              <w:t xml:space="preserve"> com peso médio de 30 gramas</w:t>
            </w:r>
          </w:p>
        </w:tc>
        <w:tc>
          <w:tcPr>
            <w:tcW w:w="446" w:type="dxa"/>
            <w:shd w:val="clear" w:color="auto" w:fill="auto"/>
          </w:tcPr>
          <w:p w14:paraId="0305E3F3" w14:textId="6113EA3F" w:rsidR="001A010E" w:rsidRPr="00D71ED3" w:rsidRDefault="00CF106E" w:rsidP="001A010E">
            <w:pPr>
              <w:suppressAutoHyphens/>
              <w:spacing w:after="0" w:line="240" w:lineRule="auto"/>
              <w:jc w:val="center"/>
              <w:rPr>
                <w:rFonts w:eastAsia="Times New Roman" w:cs="Calibri"/>
                <w:sz w:val="24"/>
                <w:szCs w:val="24"/>
              </w:rPr>
            </w:pPr>
            <w:r>
              <w:rPr>
                <w:rFonts w:eastAsia="Times New Roman" w:cs="Calibri"/>
                <w:sz w:val="24"/>
                <w:szCs w:val="24"/>
              </w:rPr>
              <w:t>4</w:t>
            </w:r>
          </w:p>
        </w:tc>
        <w:tc>
          <w:tcPr>
            <w:tcW w:w="797" w:type="dxa"/>
            <w:shd w:val="clear" w:color="auto" w:fill="auto"/>
          </w:tcPr>
          <w:p w14:paraId="1406937B"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5B54A3FC" w14:textId="18DAA891"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202,3</w:t>
            </w:r>
            <w:r w:rsidR="00F8551B">
              <w:rPr>
                <w:rFonts w:eastAsia="Times New Roman" w:cs="Calibri"/>
                <w:sz w:val="24"/>
                <w:szCs w:val="24"/>
              </w:rPr>
              <w:t>33</w:t>
            </w:r>
            <w:r>
              <w:rPr>
                <w:rFonts w:eastAsia="Times New Roman" w:cs="Calibri"/>
                <w:sz w:val="24"/>
                <w:szCs w:val="24"/>
              </w:rPr>
              <w:t>3</w:t>
            </w:r>
          </w:p>
        </w:tc>
        <w:tc>
          <w:tcPr>
            <w:tcW w:w="1729" w:type="dxa"/>
          </w:tcPr>
          <w:p w14:paraId="5923E445" w14:textId="37FEBF67" w:rsidR="001A010E" w:rsidRPr="00D71ED3" w:rsidRDefault="006067F1" w:rsidP="001A010E">
            <w:pPr>
              <w:suppressAutoHyphens/>
              <w:spacing w:after="0" w:line="240" w:lineRule="auto"/>
              <w:jc w:val="center"/>
              <w:rPr>
                <w:rFonts w:eastAsia="Times New Roman" w:cs="Calibri"/>
                <w:sz w:val="24"/>
                <w:szCs w:val="24"/>
              </w:rPr>
            </w:pPr>
            <w:r>
              <w:rPr>
                <w:rFonts w:eastAsia="Times New Roman" w:cs="Calibri"/>
                <w:sz w:val="24"/>
                <w:szCs w:val="24"/>
              </w:rPr>
              <w:t>809,</w:t>
            </w:r>
            <w:r w:rsidR="00C43A12">
              <w:rPr>
                <w:rFonts w:eastAsia="Times New Roman" w:cs="Calibri"/>
                <w:sz w:val="24"/>
                <w:szCs w:val="24"/>
              </w:rPr>
              <w:t>33</w:t>
            </w:r>
            <w:r>
              <w:rPr>
                <w:rFonts w:eastAsia="Times New Roman" w:cs="Calibri"/>
                <w:sz w:val="24"/>
                <w:szCs w:val="24"/>
              </w:rPr>
              <w:t>32</w:t>
            </w:r>
          </w:p>
        </w:tc>
      </w:tr>
      <w:tr w:rsidR="001A010E" w:rsidRPr="00D71ED3" w14:paraId="541AE2C0" w14:textId="77777777" w:rsidTr="001A010E">
        <w:tc>
          <w:tcPr>
            <w:tcW w:w="7905" w:type="dxa"/>
            <w:gridSpan w:val="6"/>
            <w:shd w:val="clear" w:color="auto" w:fill="auto"/>
          </w:tcPr>
          <w:p w14:paraId="7DF0166C" w14:textId="77777777" w:rsidR="001A010E" w:rsidRPr="0010539E" w:rsidRDefault="001A010E" w:rsidP="001A010E">
            <w:pPr>
              <w:suppressAutoHyphens/>
              <w:spacing w:after="0" w:line="240" w:lineRule="auto"/>
              <w:jc w:val="center"/>
              <w:rPr>
                <w:rFonts w:eastAsia="Times New Roman" w:cs="Calibri"/>
                <w:b/>
                <w:sz w:val="24"/>
                <w:szCs w:val="24"/>
              </w:rPr>
            </w:pPr>
            <w:r w:rsidRPr="0010539E">
              <w:rPr>
                <w:rFonts w:eastAsia="Times New Roman" w:cs="Calibri"/>
                <w:b/>
                <w:sz w:val="24"/>
                <w:szCs w:val="24"/>
              </w:rPr>
              <w:t>VALOR TOTAL:</w:t>
            </w:r>
          </w:p>
        </w:tc>
        <w:tc>
          <w:tcPr>
            <w:tcW w:w="1729" w:type="dxa"/>
          </w:tcPr>
          <w:p w14:paraId="7E992484" w14:textId="05BC3231" w:rsidR="001A010E" w:rsidRPr="00D71ED3" w:rsidRDefault="006067F1" w:rsidP="001A010E">
            <w:pPr>
              <w:suppressAutoHyphens/>
              <w:spacing w:after="0" w:line="240" w:lineRule="auto"/>
              <w:jc w:val="center"/>
              <w:rPr>
                <w:rFonts w:eastAsia="Times New Roman" w:cs="Calibri"/>
                <w:sz w:val="24"/>
                <w:szCs w:val="24"/>
              </w:rPr>
            </w:pPr>
            <w:r>
              <w:rPr>
                <w:rFonts w:eastAsia="Times New Roman" w:cs="Calibri"/>
                <w:sz w:val="24"/>
                <w:szCs w:val="24"/>
              </w:rPr>
              <w:t>4.307,</w:t>
            </w:r>
            <w:r w:rsidR="00C43A12">
              <w:rPr>
                <w:rFonts w:eastAsia="Times New Roman" w:cs="Calibri"/>
                <w:sz w:val="24"/>
                <w:szCs w:val="24"/>
              </w:rPr>
              <w:t>66</w:t>
            </w:r>
            <w:r>
              <w:rPr>
                <w:rFonts w:eastAsia="Times New Roman" w:cs="Calibri"/>
                <w:sz w:val="24"/>
                <w:szCs w:val="24"/>
              </w:rPr>
              <w:t>75</w:t>
            </w:r>
          </w:p>
        </w:tc>
      </w:tr>
    </w:tbl>
    <w:p w14:paraId="46EC29D6" w14:textId="44BC0B7F" w:rsidR="00AB468D" w:rsidRDefault="00AB468D" w:rsidP="001A010E">
      <w:pPr>
        <w:spacing w:after="0" w:line="240" w:lineRule="auto"/>
      </w:pPr>
    </w:p>
    <w:p w14:paraId="7D11DD87" w14:textId="316C6E71" w:rsidR="00965331" w:rsidRDefault="00965331" w:rsidP="001A010E">
      <w:pPr>
        <w:spacing w:after="0" w:line="240" w:lineRule="auto"/>
      </w:pPr>
    </w:p>
    <w:p w14:paraId="27D5BC32" w14:textId="4DA18728" w:rsidR="00965331" w:rsidRDefault="00965331" w:rsidP="001A010E">
      <w:pPr>
        <w:spacing w:after="0" w:line="240" w:lineRule="auto"/>
      </w:pPr>
    </w:p>
    <w:p w14:paraId="48CADDD3" w14:textId="29ACCEC1" w:rsidR="00965331" w:rsidRDefault="00965331" w:rsidP="001A010E">
      <w:pPr>
        <w:spacing w:after="0" w:line="240" w:lineRule="auto"/>
      </w:pPr>
    </w:p>
    <w:p w14:paraId="6584998D" w14:textId="77777777" w:rsidR="00965331" w:rsidRDefault="00965331" w:rsidP="001A010E">
      <w:pPr>
        <w:spacing w:after="0" w:line="240" w:lineRule="auto"/>
      </w:pPr>
    </w:p>
    <w:p w14:paraId="0997A4B7" w14:textId="7F112765" w:rsidR="001A010E" w:rsidRPr="005433AB" w:rsidRDefault="001A010E" w:rsidP="001A010E">
      <w:pPr>
        <w:shd w:val="clear" w:color="auto" w:fill="F2B300"/>
        <w:rPr>
          <w:rFonts w:cs="Calibri"/>
          <w:b/>
          <w:sz w:val="24"/>
          <w:szCs w:val="24"/>
        </w:rPr>
      </w:pPr>
      <w:r w:rsidRPr="005433AB">
        <w:rPr>
          <w:rFonts w:cs="Calibri"/>
          <w:b/>
          <w:sz w:val="24"/>
          <w:szCs w:val="24"/>
        </w:rPr>
        <w:lastRenderedPageBreak/>
        <w:t>LOTE 0</w:t>
      </w:r>
      <w:r>
        <w:rPr>
          <w:rFonts w:cs="Calibri"/>
          <w:b/>
          <w:sz w:val="24"/>
          <w:szCs w:val="24"/>
        </w:rPr>
        <w:t>3</w:t>
      </w:r>
      <w:r w:rsidRPr="005433AB">
        <w:rPr>
          <w:rFonts w:cs="Calibri"/>
          <w:b/>
          <w:sz w:val="24"/>
          <w:szCs w:val="24"/>
        </w:rPr>
        <w:t xml:space="preserve"> – DISPUTA GERAL </w:t>
      </w:r>
      <w:r>
        <w:rPr>
          <w:rFonts w:cs="Calibri"/>
          <w:b/>
          <w:sz w:val="24"/>
          <w:szCs w:val="24"/>
        </w:rPr>
        <w:t xml:space="preserve">– </w:t>
      </w:r>
      <w:r w:rsidRPr="005433AB">
        <w:rPr>
          <w:rFonts w:cs="Calibri"/>
          <w:b/>
          <w:sz w:val="24"/>
          <w:szCs w:val="24"/>
        </w:rPr>
        <w:t>GÊNEROS DE ALIMENTAÇÃO</w:t>
      </w:r>
      <w:r>
        <w:rPr>
          <w:rFonts w:cs="Calibri"/>
          <w:b/>
          <w:sz w:val="24"/>
          <w:szCs w:val="24"/>
        </w:rPr>
        <w:t xml:space="preserve"> – QUITANDAS E FRIOS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13"/>
        <w:gridCol w:w="1861"/>
        <w:gridCol w:w="667"/>
        <w:gridCol w:w="717"/>
        <w:gridCol w:w="1451"/>
        <w:gridCol w:w="1729"/>
      </w:tblGrid>
      <w:tr w:rsidR="001A010E" w:rsidRPr="00D71ED3" w14:paraId="599770E4" w14:textId="77777777" w:rsidTr="001A010E">
        <w:tc>
          <w:tcPr>
            <w:tcW w:w="696" w:type="dxa"/>
            <w:shd w:val="clear" w:color="auto" w:fill="auto"/>
          </w:tcPr>
          <w:p w14:paraId="674AFEDE" w14:textId="77777777" w:rsidR="001A010E" w:rsidRPr="00D71ED3" w:rsidRDefault="001A010E" w:rsidP="001A010E">
            <w:pPr>
              <w:suppressAutoHyphens/>
              <w:spacing w:after="0" w:line="240" w:lineRule="auto"/>
              <w:jc w:val="center"/>
              <w:rPr>
                <w:rFonts w:eastAsia="Times New Roman" w:cs="Calibri"/>
                <w:b/>
                <w:sz w:val="24"/>
                <w:szCs w:val="24"/>
              </w:rPr>
            </w:pPr>
            <w:r w:rsidRPr="00D71ED3">
              <w:rPr>
                <w:rFonts w:eastAsia="Times New Roman" w:cs="Calibri"/>
                <w:b/>
                <w:sz w:val="24"/>
                <w:szCs w:val="24"/>
              </w:rPr>
              <w:t>Item</w:t>
            </w:r>
          </w:p>
        </w:tc>
        <w:tc>
          <w:tcPr>
            <w:tcW w:w="2513" w:type="dxa"/>
            <w:shd w:val="clear" w:color="auto" w:fill="auto"/>
          </w:tcPr>
          <w:p w14:paraId="432087A1" w14:textId="77777777" w:rsidR="001A010E" w:rsidRPr="00D71ED3" w:rsidRDefault="001A010E" w:rsidP="001A010E">
            <w:pPr>
              <w:suppressAutoHyphens/>
              <w:spacing w:after="0" w:line="240" w:lineRule="auto"/>
              <w:jc w:val="both"/>
              <w:rPr>
                <w:rFonts w:eastAsia="Times New Roman" w:cs="Calibri"/>
                <w:b/>
                <w:sz w:val="24"/>
                <w:szCs w:val="24"/>
              </w:rPr>
            </w:pPr>
            <w:r w:rsidRPr="00D71ED3">
              <w:rPr>
                <w:rFonts w:eastAsia="Times New Roman" w:cs="Calibri"/>
                <w:b/>
                <w:sz w:val="24"/>
                <w:szCs w:val="24"/>
              </w:rPr>
              <w:t>Produto</w:t>
            </w:r>
          </w:p>
        </w:tc>
        <w:tc>
          <w:tcPr>
            <w:tcW w:w="1861" w:type="dxa"/>
            <w:shd w:val="clear" w:color="auto" w:fill="auto"/>
          </w:tcPr>
          <w:p w14:paraId="5200046D" w14:textId="77777777" w:rsidR="001A010E" w:rsidRPr="00D71ED3" w:rsidRDefault="001A010E" w:rsidP="001A010E">
            <w:pPr>
              <w:suppressAutoHyphens/>
              <w:spacing w:after="0" w:line="240" w:lineRule="auto"/>
              <w:jc w:val="center"/>
              <w:rPr>
                <w:rFonts w:eastAsia="Times New Roman" w:cs="Calibri"/>
                <w:b/>
                <w:sz w:val="24"/>
                <w:szCs w:val="24"/>
              </w:rPr>
            </w:pPr>
            <w:r w:rsidRPr="00D71ED3">
              <w:rPr>
                <w:rFonts w:eastAsia="Times New Roman" w:cs="Calibri"/>
                <w:b/>
                <w:sz w:val="24"/>
                <w:szCs w:val="24"/>
              </w:rPr>
              <w:t>Especificação</w:t>
            </w:r>
          </w:p>
        </w:tc>
        <w:tc>
          <w:tcPr>
            <w:tcW w:w="667" w:type="dxa"/>
            <w:shd w:val="clear" w:color="auto" w:fill="auto"/>
          </w:tcPr>
          <w:p w14:paraId="65B6BABD" w14:textId="77777777" w:rsidR="001A010E" w:rsidRPr="00D71ED3" w:rsidRDefault="001A010E" w:rsidP="001A010E">
            <w:pPr>
              <w:suppressAutoHyphens/>
              <w:spacing w:after="0" w:line="240" w:lineRule="auto"/>
              <w:jc w:val="center"/>
              <w:rPr>
                <w:rFonts w:eastAsia="Times New Roman" w:cs="Calibri"/>
                <w:b/>
                <w:sz w:val="24"/>
                <w:szCs w:val="24"/>
              </w:rPr>
            </w:pPr>
            <w:r w:rsidRPr="00D71ED3">
              <w:rPr>
                <w:rFonts w:eastAsia="Times New Roman" w:cs="Calibri"/>
                <w:b/>
                <w:sz w:val="24"/>
                <w:szCs w:val="24"/>
              </w:rPr>
              <w:t>Qtd.</w:t>
            </w:r>
          </w:p>
        </w:tc>
        <w:tc>
          <w:tcPr>
            <w:tcW w:w="717" w:type="dxa"/>
            <w:shd w:val="clear" w:color="auto" w:fill="auto"/>
          </w:tcPr>
          <w:p w14:paraId="2E26C924" w14:textId="77777777" w:rsidR="001A010E" w:rsidRPr="00D71ED3" w:rsidRDefault="001A010E" w:rsidP="001A010E">
            <w:pPr>
              <w:suppressAutoHyphens/>
              <w:spacing w:after="0" w:line="240" w:lineRule="auto"/>
              <w:jc w:val="center"/>
              <w:rPr>
                <w:rFonts w:eastAsia="Times New Roman" w:cs="Calibri"/>
                <w:b/>
                <w:sz w:val="24"/>
                <w:szCs w:val="24"/>
              </w:rPr>
            </w:pPr>
            <w:r w:rsidRPr="00D71ED3">
              <w:rPr>
                <w:rFonts w:eastAsia="Times New Roman" w:cs="Calibri"/>
                <w:b/>
                <w:sz w:val="24"/>
                <w:szCs w:val="24"/>
              </w:rPr>
              <w:t>Und.</w:t>
            </w:r>
          </w:p>
        </w:tc>
        <w:tc>
          <w:tcPr>
            <w:tcW w:w="1451" w:type="dxa"/>
          </w:tcPr>
          <w:p w14:paraId="20FF33CF" w14:textId="77777777" w:rsidR="001A010E" w:rsidRPr="00D71ED3" w:rsidRDefault="001A010E" w:rsidP="001A010E">
            <w:pPr>
              <w:suppressAutoHyphens/>
              <w:spacing w:after="0" w:line="240" w:lineRule="auto"/>
              <w:jc w:val="center"/>
              <w:rPr>
                <w:rFonts w:eastAsia="Times New Roman" w:cs="Calibri"/>
                <w:b/>
                <w:sz w:val="24"/>
                <w:szCs w:val="24"/>
              </w:rPr>
            </w:pPr>
            <w:r>
              <w:rPr>
                <w:rFonts w:eastAsia="Times New Roman" w:cs="Calibri"/>
                <w:b/>
                <w:sz w:val="24"/>
                <w:szCs w:val="24"/>
              </w:rPr>
              <w:t>Valor Unt.</w:t>
            </w:r>
          </w:p>
        </w:tc>
        <w:tc>
          <w:tcPr>
            <w:tcW w:w="1729" w:type="dxa"/>
          </w:tcPr>
          <w:p w14:paraId="79735BD8" w14:textId="77777777" w:rsidR="001A010E" w:rsidRPr="00D71ED3" w:rsidRDefault="001A010E" w:rsidP="001A010E">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1A010E" w:rsidRPr="00D71ED3" w14:paraId="2F107CD6" w14:textId="77777777" w:rsidTr="001A010E">
        <w:tc>
          <w:tcPr>
            <w:tcW w:w="696" w:type="dxa"/>
            <w:shd w:val="clear" w:color="auto" w:fill="auto"/>
          </w:tcPr>
          <w:p w14:paraId="21D2CBBF" w14:textId="72511A2F" w:rsidR="001A010E" w:rsidRPr="00D71ED3" w:rsidRDefault="00965331" w:rsidP="001A010E">
            <w:pPr>
              <w:suppressAutoHyphens/>
              <w:spacing w:after="0" w:line="240" w:lineRule="auto"/>
              <w:rPr>
                <w:rFonts w:eastAsia="Times New Roman" w:cs="Calibri"/>
                <w:sz w:val="24"/>
                <w:szCs w:val="24"/>
              </w:rPr>
            </w:pPr>
            <w:r>
              <w:rPr>
                <w:rFonts w:eastAsia="Times New Roman" w:cs="Calibri"/>
                <w:sz w:val="24"/>
                <w:szCs w:val="24"/>
              </w:rPr>
              <w:t>23</w:t>
            </w:r>
          </w:p>
        </w:tc>
        <w:tc>
          <w:tcPr>
            <w:tcW w:w="2513" w:type="dxa"/>
            <w:shd w:val="clear" w:color="auto" w:fill="auto"/>
          </w:tcPr>
          <w:p w14:paraId="2EDF2DF6"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 xml:space="preserve">Pão francês </w:t>
            </w:r>
          </w:p>
        </w:tc>
        <w:tc>
          <w:tcPr>
            <w:tcW w:w="1861" w:type="dxa"/>
            <w:shd w:val="clear" w:color="auto" w:fill="auto"/>
          </w:tcPr>
          <w:p w14:paraId="42F30C76"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0131D965" w14:textId="01992B87" w:rsidR="001A010E" w:rsidRPr="00D71ED3" w:rsidRDefault="00F8551B" w:rsidP="001A010E">
            <w:pPr>
              <w:suppressAutoHyphens/>
              <w:spacing w:after="0" w:line="240" w:lineRule="auto"/>
              <w:jc w:val="center"/>
              <w:rPr>
                <w:rFonts w:eastAsia="Times New Roman" w:cs="Calibri"/>
                <w:sz w:val="24"/>
                <w:szCs w:val="24"/>
              </w:rPr>
            </w:pPr>
            <w:r>
              <w:rPr>
                <w:rFonts w:eastAsia="Times New Roman" w:cs="Calibri"/>
                <w:sz w:val="24"/>
                <w:szCs w:val="24"/>
              </w:rPr>
              <w:t>3</w:t>
            </w:r>
            <w:r w:rsidR="001A010E">
              <w:rPr>
                <w:rFonts w:eastAsia="Times New Roman" w:cs="Calibri"/>
                <w:sz w:val="24"/>
                <w:szCs w:val="24"/>
              </w:rPr>
              <w:t>00</w:t>
            </w:r>
          </w:p>
        </w:tc>
        <w:tc>
          <w:tcPr>
            <w:tcW w:w="717" w:type="dxa"/>
            <w:shd w:val="clear" w:color="auto" w:fill="auto"/>
          </w:tcPr>
          <w:p w14:paraId="706DB8F4" w14:textId="77777777" w:rsidR="001A010E" w:rsidRPr="00D71ED3" w:rsidRDefault="001A010E"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3C5D4A80" w14:textId="5E9E30D1"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14,28</w:t>
            </w:r>
            <w:r w:rsidR="00F8551B">
              <w:rPr>
                <w:rFonts w:eastAsia="Times New Roman" w:cs="Calibri"/>
                <w:sz w:val="24"/>
                <w:szCs w:val="24"/>
              </w:rPr>
              <w:t>33</w:t>
            </w:r>
          </w:p>
        </w:tc>
        <w:tc>
          <w:tcPr>
            <w:tcW w:w="1729" w:type="dxa"/>
          </w:tcPr>
          <w:p w14:paraId="61FFD80E" w14:textId="17E07F36"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4.284,99</w:t>
            </w:r>
          </w:p>
        </w:tc>
      </w:tr>
      <w:tr w:rsidR="001A010E" w:rsidRPr="00D71ED3" w14:paraId="7FB5853A" w14:textId="77777777" w:rsidTr="001A010E">
        <w:tc>
          <w:tcPr>
            <w:tcW w:w="696" w:type="dxa"/>
            <w:shd w:val="clear" w:color="auto" w:fill="auto"/>
          </w:tcPr>
          <w:p w14:paraId="2691D8DD" w14:textId="2C666B38" w:rsidR="001A010E" w:rsidRPr="00D71ED3" w:rsidRDefault="001A010E" w:rsidP="001A010E">
            <w:pPr>
              <w:suppressAutoHyphens/>
              <w:spacing w:after="0" w:line="240" w:lineRule="auto"/>
              <w:rPr>
                <w:rFonts w:eastAsia="Times New Roman" w:cs="Calibri"/>
                <w:sz w:val="24"/>
                <w:szCs w:val="24"/>
              </w:rPr>
            </w:pPr>
            <w:r>
              <w:rPr>
                <w:rFonts w:eastAsia="Times New Roman" w:cs="Calibri"/>
                <w:sz w:val="24"/>
                <w:szCs w:val="24"/>
              </w:rPr>
              <w:t>2</w:t>
            </w:r>
            <w:r w:rsidR="00965331">
              <w:rPr>
                <w:rFonts w:eastAsia="Times New Roman" w:cs="Calibri"/>
                <w:sz w:val="24"/>
                <w:szCs w:val="24"/>
              </w:rPr>
              <w:t>4</w:t>
            </w:r>
          </w:p>
        </w:tc>
        <w:tc>
          <w:tcPr>
            <w:tcW w:w="2513" w:type="dxa"/>
            <w:shd w:val="clear" w:color="auto" w:fill="auto"/>
          </w:tcPr>
          <w:p w14:paraId="443955D3"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Rosca Assada</w:t>
            </w:r>
          </w:p>
        </w:tc>
        <w:tc>
          <w:tcPr>
            <w:tcW w:w="1861" w:type="dxa"/>
            <w:shd w:val="clear" w:color="auto" w:fill="auto"/>
          </w:tcPr>
          <w:p w14:paraId="669E5AB0"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640A0660" w14:textId="2F398BDB" w:rsidR="001A010E" w:rsidRPr="00D71ED3" w:rsidRDefault="00F8551B" w:rsidP="001A010E">
            <w:pPr>
              <w:suppressAutoHyphens/>
              <w:spacing w:after="0" w:line="240" w:lineRule="auto"/>
              <w:jc w:val="center"/>
              <w:rPr>
                <w:rFonts w:eastAsia="Times New Roman" w:cs="Calibri"/>
                <w:sz w:val="24"/>
                <w:szCs w:val="24"/>
              </w:rPr>
            </w:pPr>
            <w:r>
              <w:rPr>
                <w:rFonts w:eastAsia="Times New Roman" w:cs="Calibri"/>
                <w:sz w:val="24"/>
                <w:szCs w:val="24"/>
              </w:rPr>
              <w:t>225</w:t>
            </w:r>
          </w:p>
        </w:tc>
        <w:tc>
          <w:tcPr>
            <w:tcW w:w="717" w:type="dxa"/>
            <w:shd w:val="clear" w:color="auto" w:fill="auto"/>
          </w:tcPr>
          <w:p w14:paraId="6FA3750D" w14:textId="77777777" w:rsidR="001A010E" w:rsidRPr="00D71ED3" w:rsidRDefault="001A010E"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6CCE6E4E"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25,50</w:t>
            </w:r>
          </w:p>
        </w:tc>
        <w:tc>
          <w:tcPr>
            <w:tcW w:w="1729" w:type="dxa"/>
          </w:tcPr>
          <w:p w14:paraId="466A8678" w14:textId="49F17CCB"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5.737,50</w:t>
            </w:r>
          </w:p>
        </w:tc>
      </w:tr>
      <w:tr w:rsidR="001A010E" w:rsidRPr="00D71ED3" w14:paraId="04D36E0C" w14:textId="77777777" w:rsidTr="001A010E">
        <w:tc>
          <w:tcPr>
            <w:tcW w:w="696" w:type="dxa"/>
            <w:shd w:val="clear" w:color="auto" w:fill="auto"/>
          </w:tcPr>
          <w:p w14:paraId="71C507E4" w14:textId="59FBC6E1" w:rsidR="001A010E" w:rsidRPr="00D71ED3" w:rsidRDefault="00965331" w:rsidP="001A010E">
            <w:pPr>
              <w:suppressAutoHyphens/>
              <w:spacing w:after="0" w:line="240" w:lineRule="auto"/>
              <w:rPr>
                <w:rFonts w:eastAsia="Times New Roman" w:cs="Calibri"/>
                <w:sz w:val="24"/>
                <w:szCs w:val="24"/>
              </w:rPr>
            </w:pPr>
            <w:r>
              <w:rPr>
                <w:rFonts w:eastAsia="Times New Roman" w:cs="Calibri"/>
                <w:sz w:val="24"/>
                <w:szCs w:val="24"/>
              </w:rPr>
              <w:t>25</w:t>
            </w:r>
          </w:p>
        </w:tc>
        <w:tc>
          <w:tcPr>
            <w:tcW w:w="2513" w:type="dxa"/>
            <w:shd w:val="clear" w:color="auto" w:fill="auto"/>
          </w:tcPr>
          <w:p w14:paraId="2ECC9F8E"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 xml:space="preserve">Bolos diversos </w:t>
            </w:r>
          </w:p>
        </w:tc>
        <w:tc>
          <w:tcPr>
            <w:tcW w:w="1861" w:type="dxa"/>
            <w:shd w:val="clear" w:color="auto" w:fill="auto"/>
          </w:tcPr>
          <w:p w14:paraId="7B11C973"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 xml:space="preserve">Panificadora </w:t>
            </w:r>
          </w:p>
        </w:tc>
        <w:tc>
          <w:tcPr>
            <w:tcW w:w="667" w:type="dxa"/>
            <w:shd w:val="clear" w:color="auto" w:fill="auto"/>
          </w:tcPr>
          <w:p w14:paraId="746A29D3" w14:textId="67FF23E4" w:rsidR="001A010E" w:rsidRPr="00D71ED3" w:rsidRDefault="00F8551B" w:rsidP="001A010E">
            <w:pPr>
              <w:suppressAutoHyphens/>
              <w:spacing w:after="0" w:line="240" w:lineRule="auto"/>
              <w:jc w:val="center"/>
              <w:rPr>
                <w:rFonts w:eastAsia="Times New Roman" w:cs="Calibri"/>
                <w:sz w:val="24"/>
                <w:szCs w:val="24"/>
              </w:rPr>
            </w:pPr>
            <w:r>
              <w:rPr>
                <w:rFonts w:eastAsia="Times New Roman" w:cs="Calibri"/>
                <w:sz w:val="24"/>
                <w:szCs w:val="24"/>
              </w:rPr>
              <w:t>225</w:t>
            </w:r>
          </w:p>
        </w:tc>
        <w:tc>
          <w:tcPr>
            <w:tcW w:w="717" w:type="dxa"/>
            <w:shd w:val="clear" w:color="auto" w:fill="auto"/>
          </w:tcPr>
          <w:p w14:paraId="27D376F8" w14:textId="77777777" w:rsidR="001A010E" w:rsidRPr="00D71ED3" w:rsidRDefault="001A010E"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7687D08C"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26,00</w:t>
            </w:r>
          </w:p>
        </w:tc>
        <w:tc>
          <w:tcPr>
            <w:tcW w:w="1729" w:type="dxa"/>
          </w:tcPr>
          <w:p w14:paraId="53587D80" w14:textId="321BE77A"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5.850,00</w:t>
            </w:r>
          </w:p>
        </w:tc>
      </w:tr>
      <w:tr w:rsidR="001A010E" w:rsidRPr="00D71ED3" w14:paraId="7B7AC8F6" w14:textId="77777777" w:rsidTr="001A010E">
        <w:tc>
          <w:tcPr>
            <w:tcW w:w="696" w:type="dxa"/>
            <w:shd w:val="clear" w:color="auto" w:fill="auto"/>
          </w:tcPr>
          <w:p w14:paraId="3E316DF8" w14:textId="325A0076" w:rsidR="001A010E" w:rsidRPr="00D71ED3" w:rsidRDefault="00965331" w:rsidP="001A010E">
            <w:pPr>
              <w:suppressAutoHyphens/>
              <w:spacing w:after="0" w:line="240" w:lineRule="auto"/>
              <w:rPr>
                <w:rFonts w:eastAsia="Times New Roman" w:cs="Calibri"/>
                <w:sz w:val="24"/>
                <w:szCs w:val="24"/>
              </w:rPr>
            </w:pPr>
            <w:r>
              <w:rPr>
                <w:rFonts w:eastAsia="Times New Roman" w:cs="Calibri"/>
                <w:sz w:val="24"/>
                <w:szCs w:val="24"/>
              </w:rPr>
              <w:t>26</w:t>
            </w:r>
          </w:p>
        </w:tc>
        <w:tc>
          <w:tcPr>
            <w:tcW w:w="2513" w:type="dxa"/>
            <w:shd w:val="clear" w:color="auto" w:fill="auto"/>
          </w:tcPr>
          <w:p w14:paraId="095491FF"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Broa Temperada</w:t>
            </w:r>
          </w:p>
        </w:tc>
        <w:tc>
          <w:tcPr>
            <w:tcW w:w="1861" w:type="dxa"/>
            <w:shd w:val="clear" w:color="auto" w:fill="auto"/>
          </w:tcPr>
          <w:p w14:paraId="0C71A162"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7E48D37C" w14:textId="07037FD9" w:rsidR="001A010E" w:rsidRPr="00D71ED3" w:rsidRDefault="00F8551B" w:rsidP="001A010E">
            <w:pPr>
              <w:suppressAutoHyphens/>
              <w:spacing w:after="0" w:line="240" w:lineRule="auto"/>
              <w:jc w:val="center"/>
              <w:rPr>
                <w:rFonts w:eastAsia="Times New Roman" w:cs="Calibri"/>
                <w:sz w:val="24"/>
                <w:szCs w:val="24"/>
              </w:rPr>
            </w:pPr>
            <w:r>
              <w:rPr>
                <w:rFonts w:eastAsia="Times New Roman" w:cs="Calibri"/>
                <w:sz w:val="24"/>
                <w:szCs w:val="24"/>
              </w:rPr>
              <w:t>225</w:t>
            </w:r>
          </w:p>
        </w:tc>
        <w:tc>
          <w:tcPr>
            <w:tcW w:w="717" w:type="dxa"/>
            <w:shd w:val="clear" w:color="auto" w:fill="auto"/>
          </w:tcPr>
          <w:p w14:paraId="4AE646AA" w14:textId="77777777" w:rsidR="001A010E" w:rsidRPr="00D71ED3" w:rsidRDefault="001A010E"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7F31C318"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27,20</w:t>
            </w:r>
          </w:p>
        </w:tc>
        <w:tc>
          <w:tcPr>
            <w:tcW w:w="1729" w:type="dxa"/>
          </w:tcPr>
          <w:p w14:paraId="331659AB" w14:textId="2C7CE250"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6.120,00</w:t>
            </w:r>
          </w:p>
        </w:tc>
      </w:tr>
      <w:tr w:rsidR="001A010E" w:rsidRPr="00D71ED3" w14:paraId="4B8E2D9E" w14:textId="77777777" w:rsidTr="001A010E">
        <w:tc>
          <w:tcPr>
            <w:tcW w:w="696" w:type="dxa"/>
            <w:shd w:val="clear" w:color="auto" w:fill="auto"/>
          </w:tcPr>
          <w:p w14:paraId="307C8F63" w14:textId="741D5C1C" w:rsidR="001A010E" w:rsidRPr="00D71ED3" w:rsidRDefault="00965331" w:rsidP="001A010E">
            <w:pPr>
              <w:suppressAutoHyphens/>
              <w:spacing w:after="0" w:line="240" w:lineRule="auto"/>
              <w:rPr>
                <w:rFonts w:eastAsia="Times New Roman" w:cs="Calibri"/>
                <w:sz w:val="24"/>
                <w:szCs w:val="24"/>
              </w:rPr>
            </w:pPr>
            <w:r>
              <w:rPr>
                <w:rFonts w:eastAsia="Times New Roman" w:cs="Calibri"/>
                <w:sz w:val="24"/>
                <w:szCs w:val="24"/>
              </w:rPr>
              <w:t>27</w:t>
            </w:r>
          </w:p>
        </w:tc>
        <w:tc>
          <w:tcPr>
            <w:tcW w:w="2513" w:type="dxa"/>
            <w:shd w:val="clear" w:color="auto" w:fill="auto"/>
          </w:tcPr>
          <w:p w14:paraId="359592EC"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Broa Doce</w:t>
            </w:r>
          </w:p>
        </w:tc>
        <w:tc>
          <w:tcPr>
            <w:tcW w:w="1861" w:type="dxa"/>
            <w:shd w:val="clear" w:color="auto" w:fill="auto"/>
          </w:tcPr>
          <w:p w14:paraId="463225ED"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0CE5C5CD" w14:textId="71ADC6B1" w:rsidR="001A010E" w:rsidRPr="00D71ED3" w:rsidRDefault="00F8551B" w:rsidP="001A010E">
            <w:pPr>
              <w:suppressAutoHyphens/>
              <w:spacing w:after="0" w:line="240" w:lineRule="auto"/>
              <w:jc w:val="center"/>
              <w:rPr>
                <w:rFonts w:eastAsia="Times New Roman" w:cs="Calibri"/>
                <w:sz w:val="24"/>
                <w:szCs w:val="24"/>
              </w:rPr>
            </w:pPr>
            <w:r>
              <w:rPr>
                <w:rFonts w:eastAsia="Times New Roman" w:cs="Calibri"/>
                <w:sz w:val="24"/>
                <w:szCs w:val="24"/>
              </w:rPr>
              <w:t>225</w:t>
            </w:r>
          </w:p>
        </w:tc>
        <w:tc>
          <w:tcPr>
            <w:tcW w:w="717" w:type="dxa"/>
            <w:shd w:val="clear" w:color="auto" w:fill="auto"/>
          </w:tcPr>
          <w:p w14:paraId="65E1EEA3" w14:textId="77777777" w:rsidR="001A010E" w:rsidRPr="00D71ED3" w:rsidRDefault="001A010E"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278CC0A7"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27,35</w:t>
            </w:r>
          </w:p>
        </w:tc>
        <w:tc>
          <w:tcPr>
            <w:tcW w:w="1729" w:type="dxa"/>
          </w:tcPr>
          <w:p w14:paraId="5DC78D8C" w14:textId="4B657624"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6.153,75</w:t>
            </w:r>
          </w:p>
        </w:tc>
      </w:tr>
      <w:tr w:rsidR="001A010E" w:rsidRPr="00D71ED3" w14:paraId="4C0E2013" w14:textId="77777777" w:rsidTr="001A010E">
        <w:tc>
          <w:tcPr>
            <w:tcW w:w="696" w:type="dxa"/>
            <w:shd w:val="clear" w:color="auto" w:fill="auto"/>
          </w:tcPr>
          <w:p w14:paraId="2878E69C" w14:textId="06809819" w:rsidR="001A010E" w:rsidRPr="00D71ED3" w:rsidRDefault="00965331" w:rsidP="001A010E">
            <w:pPr>
              <w:suppressAutoHyphens/>
              <w:spacing w:after="0" w:line="240" w:lineRule="auto"/>
              <w:rPr>
                <w:rFonts w:eastAsia="Times New Roman" w:cs="Calibri"/>
                <w:sz w:val="24"/>
                <w:szCs w:val="24"/>
              </w:rPr>
            </w:pPr>
            <w:r>
              <w:rPr>
                <w:rFonts w:eastAsia="Times New Roman" w:cs="Calibri"/>
                <w:sz w:val="24"/>
                <w:szCs w:val="24"/>
              </w:rPr>
              <w:t>28</w:t>
            </w:r>
          </w:p>
        </w:tc>
        <w:tc>
          <w:tcPr>
            <w:tcW w:w="2513" w:type="dxa"/>
            <w:shd w:val="clear" w:color="auto" w:fill="auto"/>
          </w:tcPr>
          <w:p w14:paraId="4133AAD7"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Biscoito</w:t>
            </w:r>
          </w:p>
        </w:tc>
        <w:tc>
          <w:tcPr>
            <w:tcW w:w="1861" w:type="dxa"/>
            <w:shd w:val="clear" w:color="auto" w:fill="auto"/>
          </w:tcPr>
          <w:p w14:paraId="762DCE79"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 xml:space="preserve">Panificadora </w:t>
            </w:r>
          </w:p>
        </w:tc>
        <w:tc>
          <w:tcPr>
            <w:tcW w:w="667" w:type="dxa"/>
            <w:shd w:val="clear" w:color="auto" w:fill="auto"/>
          </w:tcPr>
          <w:p w14:paraId="5656E607" w14:textId="4831689E" w:rsidR="001A010E" w:rsidRPr="00D71ED3" w:rsidRDefault="00F8551B" w:rsidP="001A010E">
            <w:pPr>
              <w:suppressAutoHyphens/>
              <w:spacing w:after="0" w:line="240" w:lineRule="auto"/>
              <w:jc w:val="center"/>
              <w:rPr>
                <w:rFonts w:eastAsia="Times New Roman" w:cs="Calibri"/>
                <w:sz w:val="24"/>
                <w:szCs w:val="24"/>
              </w:rPr>
            </w:pPr>
            <w:r>
              <w:rPr>
                <w:rFonts w:eastAsia="Times New Roman" w:cs="Calibri"/>
                <w:sz w:val="24"/>
                <w:szCs w:val="24"/>
              </w:rPr>
              <w:t>225</w:t>
            </w:r>
          </w:p>
        </w:tc>
        <w:tc>
          <w:tcPr>
            <w:tcW w:w="717" w:type="dxa"/>
            <w:shd w:val="clear" w:color="auto" w:fill="auto"/>
          </w:tcPr>
          <w:p w14:paraId="5EC36DF0" w14:textId="77777777" w:rsidR="001A010E" w:rsidRPr="00D71ED3" w:rsidRDefault="001A010E"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0A5D7066"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37,00</w:t>
            </w:r>
          </w:p>
        </w:tc>
        <w:tc>
          <w:tcPr>
            <w:tcW w:w="1729" w:type="dxa"/>
          </w:tcPr>
          <w:p w14:paraId="3DADB539" w14:textId="32DDF8CF"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8.325,00</w:t>
            </w:r>
          </w:p>
        </w:tc>
      </w:tr>
      <w:tr w:rsidR="001A010E" w:rsidRPr="00D71ED3" w14:paraId="48659AA3" w14:textId="77777777" w:rsidTr="001A010E">
        <w:tc>
          <w:tcPr>
            <w:tcW w:w="696" w:type="dxa"/>
            <w:shd w:val="clear" w:color="auto" w:fill="auto"/>
          </w:tcPr>
          <w:p w14:paraId="54F166F9" w14:textId="1478FB70" w:rsidR="001A010E" w:rsidRPr="00D71ED3" w:rsidRDefault="00965331" w:rsidP="001A010E">
            <w:pPr>
              <w:suppressAutoHyphens/>
              <w:spacing w:after="0" w:line="240" w:lineRule="auto"/>
              <w:rPr>
                <w:rFonts w:eastAsia="Times New Roman" w:cs="Calibri"/>
                <w:sz w:val="24"/>
                <w:szCs w:val="24"/>
              </w:rPr>
            </w:pPr>
            <w:r>
              <w:rPr>
                <w:rFonts w:eastAsia="Times New Roman" w:cs="Calibri"/>
                <w:sz w:val="24"/>
                <w:szCs w:val="24"/>
              </w:rPr>
              <w:t>29</w:t>
            </w:r>
          </w:p>
        </w:tc>
        <w:tc>
          <w:tcPr>
            <w:tcW w:w="2513" w:type="dxa"/>
            <w:shd w:val="clear" w:color="auto" w:fill="auto"/>
          </w:tcPr>
          <w:p w14:paraId="4C0831C7"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Bolo Confeitado</w:t>
            </w:r>
          </w:p>
        </w:tc>
        <w:tc>
          <w:tcPr>
            <w:tcW w:w="1861" w:type="dxa"/>
            <w:shd w:val="clear" w:color="auto" w:fill="auto"/>
          </w:tcPr>
          <w:p w14:paraId="716A7888"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1C9EE00F" w14:textId="3E818558" w:rsidR="001A010E" w:rsidRPr="00D71ED3" w:rsidRDefault="00F8551B" w:rsidP="001A010E">
            <w:pPr>
              <w:suppressAutoHyphens/>
              <w:spacing w:after="0" w:line="240" w:lineRule="auto"/>
              <w:jc w:val="center"/>
              <w:rPr>
                <w:rFonts w:eastAsia="Times New Roman" w:cs="Calibri"/>
                <w:sz w:val="24"/>
                <w:szCs w:val="24"/>
              </w:rPr>
            </w:pPr>
            <w:r>
              <w:rPr>
                <w:rFonts w:eastAsia="Times New Roman" w:cs="Calibri"/>
                <w:sz w:val="24"/>
                <w:szCs w:val="24"/>
              </w:rPr>
              <w:t>75</w:t>
            </w:r>
          </w:p>
        </w:tc>
        <w:tc>
          <w:tcPr>
            <w:tcW w:w="717" w:type="dxa"/>
            <w:shd w:val="clear" w:color="auto" w:fill="auto"/>
          </w:tcPr>
          <w:p w14:paraId="16067399" w14:textId="77777777" w:rsidR="001A010E" w:rsidRPr="00D71ED3" w:rsidRDefault="001A010E"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108D6763" w14:textId="3F9D4046" w:rsidR="001A010E" w:rsidRPr="00D71ED3" w:rsidRDefault="001A010E" w:rsidP="00F8551B">
            <w:pPr>
              <w:suppressAutoHyphens/>
              <w:spacing w:after="0" w:line="240" w:lineRule="auto"/>
              <w:jc w:val="center"/>
              <w:rPr>
                <w:rFonts w:eastAsia="Times New Roman" w:cs="Calibri"/>
                <w:sz w:val="24"/>
                <w:szCs w:val="24"/>
              </w:rPr>
            </w:pPr>
            <w:r>
              <w:rPr>
                <w:rFonts w:eastAsia="Times New Roman" w:cs="Calibri"/>
                <w:sz w:val="24"/>
                <w:szCs w:val="24"/>
              </w:rPr>
              <w:t>46,6</w:t>
            </w:r>
            <w:r w:rsidR="00F8551B">
              <w:rPr>
                <w:rFonts w:eastAsia="Times New Roman" w:cs="Calibri"/>
                <w:sz w:val="24"/>
                <w:szCs w:val="24"/>
              </w:rPr>
              <w:t>167</w:t>
            </w:r>
          </w:p>
        </w:tc>
        <w:tc>
          <w:tcPr>
            <w:tcW w:w="1729" w:type="dxa"/>
          </w:tcPr>
          <w:p w14:paraId="1BC3FA4A" w14:textId="027B9C5B"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3.496,2525</w:t>
            </w:r>
          </w:p>
        </w:tc>
      </w:tr>
      <w:tr w:rsidR="001A010E" w:rsidRPr="00D71ED3" w14:paraId="124FA923" w14:textId="77777777" w:rsidTr="001A010E">
        <w:tc>
          <w:tcPr>
            <w:tcW w:w="696" w:type="dxa"/>
            <w:shd w:val="clear" w:color="auto" w:fill="auto"/>
          </w:tcPr>
          <w:p w14:paraId="7CEA2A11" w14:textId="292E7C5F" w:rsidR="001A010E" w:rsidRDefault="00965331" w:rsidP="001A010E">
            <w:pPr>
              <w:suppressAutoHyphens/>
              <w:spacing w:after="0" w:line="240" w:lineRule="auto"/>
              <w:rPr>
                <w:rFonts w:eastAsia="Times New Roman" w:cs="Calibri"/>
                <w:sz w:val="24"/>
                <w:szCs w:val="24"/>
              </w:rPr>
            </w:pPr>
            <w:r>
              <w:rPr>
                <w:rFonts w:eastAsia="Times New Roman" w:cs="Calibri"/>
                <w:sz w:val="24"/>
                <w:szCs w:val="24"/>
              </w:rPr>
              <w:t>30</w:t>
            </w:r>
          </w:p>
        </w:tc>
        <w:tc>
          <w:tcPr>
            <w:tcW w:w="2513" w:type="dxa"/>
            <w:shd w:val="clear" w:color="auto" w:fill="auto"/>
          </w:tcPr>
          <w:p w14:paraId="3E5CB9A0" w14:textId="77777777" w:rsidR="001A010E" w:rsidRPr="00D71ED3" w:rsidRDefault="001A010E" w:rsidP="001A010E">
            <w:pPr>
              <w:suppressAutoHyphens/>
              <w:spacing w:after="0" w:line="240" w:lineRule="auto"/>
              <w:rPr>
                <w:rFonts w:eastAsia="Times New Roman" w:cs="Calibri"/>
                <w:sz w:val="24"/>
                <w:szCs w:val="24"/>
              </w:rPr>
            </w:pPr>
            <w:r>
              <w:rPr>
                <w:rFonts w:eastAsia="Times New Roman" w:cs="Calibri"/>
                <w:sz w:val="24"/>
                <w:szCs w:val="24"/>
              </w:rPr>
              <w:t>Pão de Queijo</w:t>
            </w:r>
          </w:p>
        </w:tc>
        <w:tc>
          <w:tcPr>
            <w:tcW w:w="1861" w:type="dxa"/>
            <w:shd w:val="clear" w:color="auto" w:fill="auto"/>
          </w:tcPr>
          <w:p w14:paraId="0649F4E3" w14:textId="77777777" w:rsidR="001A010E" w:rsidRPr="00D71ED3" w:rsidRDefault="001A010E" w:rsidP="001A010E">
            <w:pPr>
              <w:suppressAutoHyphens/>
              <w:spacing w:after="0" w:line="240" w:lineRule="auto"/>
              <w:rPr>
                <w:rFonts w:eastAsia="Times New Roman" w:cs="Calibri"/>
                <w:sz w:val="24"/>
                <w:szCs w:val="24"/>
              </w:rPr>
            </w:pPr>
            <w:r>
              <w:rPr>
                <w:rFonts w:eastAsia="Times New Roman" w:cs="Calibri"/>
                <w:sz w:val="24"/>
                <w:szCs w:val="24"/>
              </w:rPr>
              <w:t>Panificadora</w:t>
            </w:r>
          </w:p>
        </w:tc>
        <w:tc>
          <w:tcPr>
            <w:tcW w:w="667" w:type="dxa"/>
            <w:shd w:val="clear" w:color="auto" w:fill="auto"/>
          </w:tcPr>
          <w:p w14:paraId="5E44600F" w14:textId="1DCE5A4C" w:rsidR="001A010E" w:rsidRDefault="00F8551B" w:rsidP="001A010E">
            <w:pPr>
              <w:suppressAutoHyphens/>
              <w:spacing w:after="0" w:line="240" w:lineRule="auto"/>
              <w:jc w:val="center"/>
              <w:rPr>
                <w:rFonts w:eastAsia="Times New Roman" w:cs="Calibri"/>
                <w:sz w:val="24"/>
                <w:szCs w:val="24"/>
              </w:rPr>
            </w:pPr>
            <w:r>
              <w:rPr>
                <w:rFonts w:eastAsia="Times New Roman" w:cs="Calibri"/>
                <w:sz w:val="24"/>
                <w:szCs w:val="24"/>
              </w:rPr>
              <w:t>375</w:t>
            </w:r>
          </w:p>
        </w:tc>
        <w:tc>
          <w:tcPr>
            <w:tcW w:w="717" w:type="dxa"/>
            <w:shd w:val="clear" w:color="auto" w:fill="auto"/>
          </w:tcPr>
          <w:p w14:paraId="0026171D"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kg</w:t>
            </w:r>
          </w:p>
        </w:tc>
        <w:tc>
          <w:tcPr>
            <w:tcW w:w="1451" w:type="dxa"/>
          </w:tcPr>
          <w:p w14:paraId="50516A15" w14:textId="334A2E3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27,83</w:t>
            </w:r>
            <w:r w:rsidR="00F8551B">
              <w:rPr>
                <w:rFonts w:eastAsia="Times New Roman" w:cs="Calibri"/>
                <w:sz w:val="24"/>
                <w:szCs w:val="24"/>
              </w:rPr>
              <w:t>33</w:t>
            </w:r>
          </w:p>
        </w:tc>
        <w:tc>
          <w:tcPr>
            <w:tcW w:w="1729" w:type="dxa"/>
          </w:tcPr>
          <w:p w14:paraId="5E5F8A76" w14:textId="4B14E2E5"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10.437,4875</w:t>
            </w:r>
          </w:p>
        </w:tc>
      </w:tr>
      <w:tr w:rsidR="001A010E" w:rsidRPr="00D71ED3" w14:paraId="6E7BFE80" w14:textId="77777777" w:rsidTr="001A010E">
        <w:tc>
          <w:tcPr>
            <w:tcW w:w="696" w:type="dxa"/>
            <w:shd w:val="clear" w:color="auto" w:fill="auto"/>
          </w:tcPr>
          <w:p w14:paraId="15185625" w14:textId="14341180" w:rsidR="001A010E" w:rsidRPr="00D71ED3" w:rsidRDefault="00965331" w:rsidP="001A010E">
            <w:pPr>
              <w:suppressAutoHyphens/>
              <w:spacing w:after="0" w:line="240" w:lineRule="auto"/>
              <w:rPr>
                <w:rFonts w:eastAsia="Times New Roman" w:cs="Calibri"/>
                <w:sz w:val="24"/>
                <w:szCs w:val="24"/>
              </w:rPr>
            </w:pPr>
            <w:r>
              <w:rPr>
                <w:rFonts w:eastAsia="Times New Roman" w:cs="Calibri"/>
                <w:sz w:val="24"/>
                <w:szCs w:val="24"/>
              </w:rPr>
              <w:t>31</w:t>
            </w:r>
          </w:p>
        </w:tc>
        <w:tc>
          <w:tcPr>
            <w:tcW w:w="2513" w:type="dxa"/>
            <w:shd w:val="clear" w:color="auto" w:fill="auto"/>
          </w:tcPr>
          <w:p w14:paraId="61AD8648"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 xml:space="preserve">Presunto </w:t>
            </w:r>
          </w:p>
        </w:tc>
        <w:tc>
          <w:tcPr>
            <w:tcW w:w="1861" w:type="dxa"/>
            <w:shd w:val="clear" w:color="auto" w:fill="auto"/>
          </w:tcPr>
          <w:p w14:paraId="590564E0"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Fatiado</w:t>
            </w:r>
          </w:p>
        </w:tc>
        <w:tc>
          <w:tcPr>
            <w:tcW w:w="667" w:type="dxa"/>
            <w:shd w:val="clear" w:color="auto" w:fill="auto"/>
          </w:tcPr>
          <w:p w14:paraId="3EFBD4B8" w14:textId="6F37D0D6" w:rsidR="001A010E" w:rsidRPr="00D71ED3" w:rsidRDefault="00F8551B" w:rsidP="001A010E">
            <w:pPr>
              <w:suppressAutoHyphens/>
              <w:spacing w:after="0" w:line="240" w:lineRule="auto"/>
              <w:jc w:val="center"/>
              <w:rPr>
                <w:rFonts w:eastAsia="Times New Roman" w:cs="Calibri"/>
                <w:sz w:val="24"/>
                <w:szCs w:val="24"/>
              </w:rPr>
            </w:pPr>
            <w:r>
              <w:rPr>
                <w:rFonts w:eastAsia="Times New Roman" w:cs="Calibri"/>
                <w:sz w:val="24"/>
                <w:szCs w:val="24"/>
              </w:rPr>
              <w:t>225</w:t>
            </w:r>
          </w:p>
        </w:tc>
        <w:tc>
          <w:tcPr>
            <w:tcW w:w="717" w:type="dxa"/>
            <w:shd w:val="clear" w:color="auto" w:fill="auto"/>
          </w:tcPr>
          <w:p w14:paraId="5E1C6D89" w14:textId="77777777" w:rsidR="001A010E" w:rsidRPr="00D71ED3" w:rsidRDefault="001A010E"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03A300AF"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31,00</w:t>
            </w:r>
          </w:p>
        </w:tc>
        <w:tc>
          <w:tcPr>
            <w:tcW w:w="1729" w:type="dxa"/>
          </w:tcPr>
          <w:p w14:paraId="1F5DD9DF" w14:textId="49E267AB"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6.975,00</w:t>
            </w:r>
          </w:p>
        </w:tc>
      </w:tr>
      <w:tr w:rsidR="001A010E" w:rsidRPr="00D71ED3" w14:paraId="4154F26B" w14:textId="77777777" w:rsidTr="001A010E">
        <w:tc>
          <w:tcPr>
            <w:tcW w:w="696" w:type="dxa"/>
            <w:shd w:val="clear" w:color="auto" w:fill="auto"/>
          </w:tcPr>
          <w:p w14:paraId="25DF6113" w14:textId="4C772EC1" w:rsidR="001A010E" w:rsidRPr="00D71ED3" w:rsidRDefault="00965331" w:rsidP="001A010E">
            <w:pPr>
              <w:suppressAutoHyphens/>
              <w:spacing w:after="0" w:line="240" w:lineRule="auto"/>
              <w:rPr>
                <w:rFonts w:eastAsia="Times New Roman" w:cs="Calibri"/>
                <w:sz w:val="24"/>
                <w:szCs w:val="24"/>
              </w:rPr>
            </w:pPr>
            <w:r>
              <w:rPr>
                <w:rFonts w:eastAsia="Times New Roman" w:cs="Calibri"/>
                <w:sz w:val="24"/>
                <w:szCs w:val="24"/>
              </w:rPr>
              <w:t>32</w:t>
            </w:r>
          </w:p>
        </w:tc>
        <w:tc>
          <w:tcPr>
            <w:tcW w:w="2513" w:type="dxa"/>
            <w:shd w:val="clear" w:color="auto" w:fill="auto"/>
          </w:tcPr>
          <w:p w14:paraId="059BD106"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Muçarela</w:t>
            </w:r>
          </w:p>
        </w:tc>
        <w:tc>
          <w:tcPr>
            <w:tcW w:w="1861" w:type="dxa"/>
            <w:shd w:val="clear" w:color="auto" w:fill="auto"/>
          </w:tcPr>
          <w:p w14:paraId="45AE92B8"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Fatiado</w:t>
            </w:r>
          </w:p>
        </w:tc>
        <w:tc>
          <w:tcPr>
            <w:tcW w:w="667" w:type="dxa"/>
            <w:shd w:val="clear" w:color="auto" w:fill="auto"/>
          </w:tcPr>
          <w:p w14:paraId="553F77E1" w14:textId="3C504102" w:rsidR="001A010E" w:rsidRPr="00D71ED3" w:rsidRDefault="00F8551B" w:rsidP="001A010E">
            <w:pPr>
              <w:suppressAutoHyphens/>
              <w:spacing w:after="0" w:line="240" w:lineRule="auto"/>
              <w:jc w:val="center"/>
              <w:rPr>
                <w:rFonts w:eastAsia="Times New Roman" w:cs="Calibri"/>
                <w:sz w:val="24"/>
                <w:szCs w:val="24"/>
              </w:rPr>
            </w:pPr>
            <w:r>
              <w:rPr>
                <w:rFonts w:eastAsia="Times New Roman" w:cs="Calibri"/>
                <w:sz w:val="24"/>
                <w:szCs w:val="24"/>
              </w:rPr>
              <w:t>225</w:t>
            </w:r>
          </w:p>
        </w:tc>
        <w:tc>
          <w:tcPr>
            <w:tcW w:w="717" w:type="dxa"/>
            <w:shd w:val="clear" w:color="auto" w:fill="auto"/>
          </w:tcPr>
          <w:p w14:paraId="7EE6E72C" w14:textId="77777777" w:rsidR="001A010E" w:rsidRPr="00D71ED3" w:rsidRDefault="001A010E"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7B3F8D86"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37,00</w:t>
            </w:r>
          </w:p>
        </w:tc>
        <w:tc>
          <w:tcPr>
            <w:tcW w:w="1729" w:type="dxa"/>
          </w:tcPr>
          <w:p w14:paraId="50254856" w14:textId="4757D65F"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8.325,00</w:t>
            </w:r>
          </w:p>
        </w:tc>
      </w:tr>
      <w:tr w:rsidR="001A010E" w:rsidRPr="00D71ED3" w14:paraId="072CE12E" w14:textId="77777777" w:rsidTr="001A010E">
        <w:tc>
          <w:tcPr>
            <w:tcW w:w="7905" w:type="dxa"/>
            <w:gridSpan w:val="6"/>
            <w:tcBorders>
              <w:bottom w:val="single" w:sz="4" w:space="0" w:color="auto"/>
            </w:tcBorders>
            <w:shd w:val="clear" w:color="auto" w:fill="auto"/>
          </w:tcPr>
          <w:p w14:paraId="72E4D147" w14:textId="77777777" w:rsidR="001A010E" w:rsidRPr="00D71ED3" w:rsidRDefault="001A010E" w:rsidP="001A010E">
            <w:pPr>
              <w:suppressAutoHyphens/>
              <w:spacing w:after="0" w:line="240" w:lineRule="auto"/>
              <w:jc w:val="center"/>
              <w:rPr>
                <w:rFonts w:eastAsia="Times New Roman" w:cs="Calibri"/>
                <w:sz w:val="24"/>
                <w:szCs w:val="24"/>
              </w:rPr>
            </w:pPr>
            <w:r w:rsidRPr="0010539E">
              <w:rPr>
                <w:rFonts w:eastAsia="Times New Roman" w:cs="Calibri"/>
                <w:b/>
                <w:sz w:val="24"/>
                <w:szCs w:val="24"/>
              </w:rPr>
              <w:t>VALOR TOTAL:</w:t>
            </w:r>
          </w:p>
        </w:tc>
        <w:tc>
          <w:tcPr>
            <w:tcW w:w="1729" w:type="dxa"/>
            <w:tcBorders>
              <w:bottom w:val="single" w:sz="4" w:space="0" w:color="auto"/>
            </w:tcBorders>
          </w:tcPr>
          <w:p w14:paraId="4F3D8BE6" w14:textId="265323BC"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65.704,98</w:t>
            </w:r>
          </w:p>
        </w:tc>
      </w:tr>
    </w:tbl>
    <w:p w14:paraId="6D0DD167" w14:textId="5550BF33" w:rsidR="00AB468D" w:rsidRDefault="00AB468D" w:rsidP="001A010E">
      <w:pPr>
        <w:spacing w:after="0" w:line="240" w:lineRule="auto"/>
      </w:pPr>
    </w:p>
    <w:p w14:paraId="19DA0018" w14:textId="2FA99267" w:rsidR="001A010E" w:rsidRPr="005433AB" w:rsidRDefault="001A010E" w:rsidP="001A010E">
      <w:pPr>
        <w:shd w:val="clear" w:color="auto" w:fill="9CC2E5"/>
        <w:rPr>
          <w:rFonts w:cs="Calibri"/>
          <w:b/>
          <w:sz w:val="24"/>
          <w:szCs w:val="24"/>
        </w:rPr>
      </w:pPr>
      <w:r w:rsidRPr="005433AB">
        <w:rPr>
          <w:rFonts w:cs="Calibri"/>
          <w:b/>
          <w:sz w:val="24"/>
          <w:szCs w:val="24"/>
        </w:rPr>
        <w:t>LOTE 0</w:t>
      </w:r>
      <w:r>
        <w:rPr>
          <w:rFonts w:cs="Calibri"/>
          <w:b/>
          <w:sz w:val="24"/>
          <w:szCs w:val="24"/>
        </w:rPr>
        <w:t>4</w:t>
      </w:r>
      <w:r w:rsidRPr="005433AB">
        <w:rPr>
          <w:rFonts w:cs="Calibri"/>
          <w:b/>
          <w:sz w:val="24"/>
          <w:szCs w:val="24"/>
        </w:rPr>
        <w:t xml:space="preserve"> – COTA RESERVADA </w:t>
      </w:r>
      <w:r>
        <w:rPr>
          <w:rFonts w:cs="Calibri"/>
          <w:b/>
          <w:sz w:val="24"/>
          <w:szCs w:val="24"/>
        </w:rPr>
        <w:t xml:space="preserve">– </w:t>
      </w:r>
      <w:r w:rsidRPr="005433AB">
        <w:rPr>
          <w:rFonts w:cs="Calibri"/>
          <w:b/>
          <w:sz w:val="24"/>
          <w:szCs w:val="24"/>
        </w:rPr>
        <w:t>GÊNEROS DE ALIMENTAÇÃO</w:t>
      </w:r>
      <w:r>
        <w:rPr>
          <w:rFonts w:cs="Calibri"/>
          <w:b/>
          <w:sz w:val="24"/>
          <w:szCs w:val="24"/>
        </w:rPr>
        <w:t xml:space="preserve"> – QUITANDAS E FRIOS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13"/>
        <w:gridCol w:w="1861"/>
        <w:gridCol w:w="667"/>
        <w:gridCol w:w="717"/>
        <w:gridCol w:w="1451"/>
        <w:gridCol w:w="1729"/>
      </w:tblGrid>
      <w:tr w:rsidR="001A010E" w:rsidRPr="00D71ED3" w14:paraId="40751EA8" w14:textId="77777777" w:rsidTr="001A010E">
        <w:tc>
          <w:tcPr>
            <w:tcW w:w="696" w:type="dxa"/>
            <w:shd w:val="clear" w:color="auto" w:fill="auto"/>
          </w:tcPr>
          <w:p w14:paraId="5FC76765" w14:textId="77777777" w:rsidR="001A010E" w:rsidRPr="00D71ED3" w:rsidRDefault="001A010E" w:rsidP="001A010E">
            <w:pPr>
              <w:suppressAutoHyphens/>
              <w:spacing w:after="0" w:line="240" w:lineRule="auto"/>
              <w:jc w:val="center"/>
              <w:rPr>
                <w:rFonts w:eastAsia="Times New Roman" w:cs="Calibri"/>
                <w:b/>
                <w:sz w:val="24"/>
                <w:szCs w:val="24"/>
              </w:rPr>
            </w:pPr>
            <w:r w:rsidRPr="00D71ED3">
              <w:rPr>
                <w:rFonts w:eastAsia="Times New Roman" w:cs="Calibri"/>
                <w:b/>
                <w:sz w:val="24"/>
                <w:szCs w:val="24"/>
              </w:rPr>
              <w:t>Item</w:t>
            </w:r>
          </w:p>
        </w:tc>
        <w:tc>
          <w:tcPr>
            <w:tcW w:w="2513" w:type="dxa"/>
            <w:shd w:val="clear" w:color="auto" w:fill="auto"/>
          </w:tcPr>
          <w:p w14:paraId="7FD664AE" w14:textId="77777777" w:rsidR="001A010E" w:rsidRPr="00D71ED3" w:rsidRDefault="001A010E" w:rsidP="001A010E">
            <w:pPr>
              <w:suppressAutoHyphens/>
              <w:spacing w:after="0" w:line="240" w:lineRule="auto"/>
              <w:jc w:val="both"/>
              <w:rPr>
                <w:rFonts w:eastAsia="Times New Roman" w:cs="Calibri"/>
                <w:b/>
                <w:sz w:val="24"/>
                <w:szCs w:val="24"/>
              </w:rPr>
            </w:pPr>
            <w:r w:rsidRPr="00D71ED3">
              <w:rPr>
                <w:rFonts w:eastAsia="Times New Roman" w:cs="Calibri"/>
                <w:b/>
                <w:sz w:val="24"/>
                <w:szCs w:val="24"/>
              </w:rPr>
              <w:t>Produto</w:t>
            </w:r>
          </w:p>
        </w:tc>
        <w:tc>
          <w:tcPr>
            <w:tcW w:w="1861" w:type="dxa"/>
            <w:shd w:val="clear" w:color="auto" w:fill="auto"/>
          </w:tcPr>
          <w:p w14:paraId="5EE162FE" w14:textId="77777777" w:rsidR="001A010E" w:rsidRPr="00D71ED3" w:rsidRDefault="001A010E" w:rsidP="001A010E">
            <w:pPr>
              <w:suppressAutoHyphens/>
              <w:spacing w:after="0" w:line="240" w:lineRule="auto"/>
              <w:jc w:val="center"/>
              <w:rPr>
                <w:rFonts w:eastAsia="Times New Roman" w:cs="Calibri"/>
                <w:b/>
                <w:sz w:val="24"/>
                <w:szCs w:val="24"/>
              </w:rPr>
            </w:pPr>
            <w:r w:rsidRPr="00D71ED3">
              <w:rPr>
                <w:rFonts w:eastAsia="Times New Roman" w:cs="Calibri"/>
                <w:b/>
                <w:sz w:val="24"/>
                <w:szCs w:val="24"/>
              </w:rPr>
              <w:t>Especificação</w:t>
            </w:r>
          </w:p>
        </w:tc>
        <w:tc>
          <w:tcPr>
            <w:tcW w:w="667" w:type="dxa"/>
            <w:shd w:val="clear" w:color="auto" w:fill="auto"/>
          </w:tcPr>
          <w:p w14:paraId="079F86D0" w14:textId="77777777" w:rsidR="001A010E" w:rsidRPr="00D71ED3" w:rsidRDefault="001A010E" w:rsidP="001A010E">
            <w:pPr>
              <w:suppressAutoHyphens/>
              <w:spacing w:after="0" w:line="240" w:lineRule="auto"/>
              <w:jc w:val="center"/>
              <w:rPr>
                <w:rFonts w:eastAsia="Times New Roman" w:cs="Calibri"/>
                <w:b/>
                <w:sz w:val="24"/>
                <w:szCs w:val="24"/>
              </w:rPr>
            </w:pPr>
            <w:r w:rsidRPr="00D71ED3">
              <w:rPr>
                <w:rFonts w:eastAsia="Times New Roman" w:cs="Calibri"/>
                <w:b/>
                <w:sz w:val="24"/>
                <w:szCs w:val="24"/>
              </w:rPr>
              <w:t>Qtd.</w:t>
            </w:r>
          </w:p>
        </w:tc>
        <w:tc>
          <w:tcPr>
            <w:tcW w:w="717" w:type="dxa"/>
            <w:shd w:val="clear" w:color="auto" w:fill="auto"/>
          </w:tcPr>
          <w:p w14:paraId="0E03998E" w14:textId="77777777" w:rsidR="001A010E" w:rsidRPr="00D71ED3" w:rsidRDefault="001A010E" w:rsidP="001A010E">
            <w:pPr>
              <w:suppressAutoHyphens/>
              <w:spacing w:after="0" w:line="240" w:lineRule="auto"/>
              <w:jc w:val="center"/>
              <w:rPr>
                <w:rFonts w:eastAsia="Times New Roman" w:cs="Calibri"/>
                <w:b/>
                <w:sz w:val="24"/>
                <w:szCs w:val="24"/>
              </w:rPr>
            </w:pPr>
            <w:r w:rsidRPr="00D71ED3">
              <w:rPr>
                <w:rFonts w:eastAsia="Times New Roman" w:cs="Calibri"/>
                <w:b/>
                <w:sz w:val="24"/>
                <w:szCs w:val="24"/>
              </w:rPr>
              <w:t>Und.</w:t>
            </w:r>
          </w:p>
        </w:tc>
        <w:tc>
          <w:tcPr>
            <w:tcW w:w="1451" w:type="dxa"/>
          </w:tcPr>
          <w:p w14:paraId="3B2694B5" w14:textId="77777777" w:rsidR="001A010E" w:rsidRPr="00D71ED3" w:rsidRDefault="001A010E" w:rsidP="001A010E">
            <w:pPr>
              <w:suppressAutoHyphens/>
              <w:spacing w:after="0" w:line="240" w:lineRule="auto"/>
              <w:jc w:val="center"/>
              <w:rPr>
                <w:rFonts w:eastAsia="Times New Roman" w:cs="Calibri"/>
                <w:b/>
                <w:sz w:val="24"/>
                <w:szCs w:val="24"/>
              </w:rPr>
            </w:pPr>
            <w:r>
              <w:rPr>
                <w:rFonts w:eastAsia="Times New Roman" w:cs="Calibri"/>
                <w:b/>
                <w:sz w:val="24"/>
                <w:szCs w:val="24"/>
              </w:rPr>
              <w:t>Valor Unt.</w:t>
            </w:r>
          </w:p>
        </w:tc>
        <w:tc>
          <w:tcPr>
            <w:tcW w:w="1729" w:type="dxa"/>
          </w:tcPr>
          <w:p w14:paraId="5223BF77" w14:textId="77777777" w:rsidR="001A010E" w:rsidRPr="00D71ED3" w:rsidRDefault="001A010E" w:rsidP="001A010E">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1A010E" w:rsidRPr="00D71ED3" w14:paraId="356F6FFC" w14:textId="77777777" w:rsidTr="001A010E">
        <w:tc>
          <w:tcPr>
            <w:tcW w:w="696" w:type="dxa"/>
            <w:shd w:val="clear" w:color="auto" w:fill="auto"/>
          </w:tcPr>
          <w:p w14:paraId="6825F87B" w14:textId="409CE704" w:rsidR="001A010E" w:rsidRPr="00D71ED3" w:rsidRDefault="00965331" w:rsidP="001A010E">
            <w:pPr>
              <w:suppressAutoHyphens/>
              <w:spacing w:after="0" w:line="240" w:lineRule="auto"/>
              <w:rPr>
                <w:rFonts w:eastAsia="Times New Roman" w:cs="Calibri"/>
                <w:sz w:val="24"/>
                <w:szCs w:val="24"/>
              </w:rPr>
            </w:pPr>
            <w:r>
              <w:rPr>
                <w:rFonts w:eastAsia="Times New Roman" w:cs="Calibri"/>
                <w:sz w:val="24"/>
                <w:szCs w:val="24"/>
              </w:rPr>
              <w:t>33</w:t>
            </w:r>
          </w:p>
        </w:tc>
        <w:tc>
          <w:tcPr>
            <w:tcW w:w="2513" w:type="dxa"/>
            <w:shd w:val="clear" w:color="auto" w:fill="auto"/>
          </w:tcPr>
          <w:p w14:paraId="13BA84A4"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 xml:space="preserve">Pão francês </w:t>
            </w:r>
          </w:p>
        </w:tc>
        <w:tc>
          <w:tcPr>
            <w:tcW w:w="1861" w:type="dxa"/>
            <w:shd w:val="clear" w:color="auto" w:fill="auto"/>
          </w:tcPr>
          <w:p w14:paraId="757F4803"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2EFAA363" w14:textId="5EB88FA5" w:rsidR="001A010E" w:rsidRPr="00D71ED3" w:rsidRDefault="00F8551B" w:rsidP="001A010E">
            <w:pPr>
              <w:suppressAutoHyphens/>
              <w:spacing w:after="0" w:line="240" w:lineRule="auto"/>
              <w:jc w:val="center"/>
              <w:rPr>
                <w:rFonts w:eastAsia="Times New Roman" w:cs="Calibri"/>
                <w:sz w:val="24"/>
                <w:szCs w:val="24"/>
              </w:rPr>
            </w:pPr>
            <w:r>
              <w:rPr>
                <w:rFonts w:eastAsia="Times New Roman" w:cs="Calibri"/>
                <w:sz w:val="24"/>
                <w:szCs w:val="24"/>
              </w:rPr>
              <w:t>1</w:t>
            </w:r>
            <w:r w:rsidR="001A010E">
              <w:rPr>
                <w:rFonts w:eastAsia="Times New Roman" w:cs="Calibri"/>
                <w:sz w:val="24"/>
                <w:szCs w:val="24"/>
              </w:rPr>
              <w:t>00</w:t>
            </w:r>
          </w:p>
        </w:tc>
        <w:tc>
          <w:tcPr>
            <w:tcW w:w="717" w:type="dxa"/>
            <w:shd w:val="clear" w:color="auto" w:fill="auto"/>
          </w:tcPr>
          <w:p w14:paraId="605AD006" w14:textId="77777777" w:rsidR="001A010E" w:rsidRPr="00D71ED3" w:rsidRDefault="001A010E"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16EB65D3" w14:textId="6CAAB785"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14,28</w:t>
            </w:r>
            <w:r w:rsidR="00F8551B">
              <w:rPr>
                <w:rFonts w:eastAsia="Times New Roman" w:cs="Calibri"/>
                <w:sz w:val="24"/>
                <w:szCs w:val="24"/>
              </w:rPr>
              <w:t>33</w:t>
            </w:r>
          </w:p>
        </w:tc>
        <w:tc>
          <w:tcPr>
            <w:tcW w:w="1729" w:type="dxa"/>
          </w:tcPr>
          <w:p w14:paraId="5FAE1BDA" w14:textId="78FD4729" w:rsidR="001A010E" w:rsidRPr="00D71ED3" w:rsidRDefault="009E6375" w:rsidP="00F8551B">
            <w:pPr>
              <w:suppressAutoHyphens/>
              <w:spacing w:after="0" w:line="240" w:lineRule="auto"/>
              <w:jc w:val="center"/>
              <w:rPr>
                <w:rFonts w:eastAsia="Times New Roman" w:cs="Calibri"/>
                <w:sz w:val="24"/>
                <w:szCs w:val="24"/>
              </w:rPr>
            </w:pPr>
            <w:r>
              <w:rPr>
                <w:rFonts w:eastAsia="Times New Roman" w:cs="Calibri"/>
                <w:sz w:val="24"/>
                <w:szCs w:val="24"/>
              </w:rPr>
              <w:t>1.428,33</w:t>
            </w:r>
          </w:p>
        </w:tc>
      </w:tr>
      <w:tr w:rsidR="001A010E" w:rsidRPr="00D71ED3" w14:paraId="4577C86B" w14:textId="77777777" w:rsidTr="001A010E">
        <w:tc>
          <w:tcPr>
            <w:tcW w:w="696" w:type="dxa"/>
            <w:shd w:val="clear" w:color="auto" w:fill="auto"/>
          </w:tcPr>
          <w:p w14:paraId="0F27DEB5" w14:textId="119B615B" w:rsidR="001A010E" w:rsidRPr="00D71ED3" w:rsidRDefault="00965331" w:rsidP="001A010E">
            <w:pPr>
              <w:suppressAutoHyphens/>
              <w:spacing w:after="0" w:line="240" w:lineRule="auto"/>
              <w:rPr>
                <w:rFonts w:eastAsia="Times New Roman" w:cs="Calibri"/>
                <w:sz w:val="24"/>
                <w:szCs w:val="24"/>
              </w:rPr>
            </w:pPr>
            <w:r>
              <w:rPr>
                <w:rFonts w:eastAsia="Times New Roman" w:cs="Calibri"/>
                <w:sz w:val="24"/>
                <w:szCs w:val="24"/>
              </w:rPr>
              <w:t>34</w:t>
            </w:r>
          </w:p>
        </w:tc>
        <w:tc>
          <w:tcPr>
            <w:tcW w:w="2513" w:type="dxa"/>
            <w:shd w:val="clear" w:color="auto" w:fill="auto"/>
          </w:tcPr>
          <w:p w14:paraId="07977629"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Rosca Assada</w:t>
            </w:r>
          </w:p>
        </w:tc>
        <w:tc>
          <w:tcPr>
            <w:tcW w:w="1861" w:type="dxa"/>
            <w:shd w:val="clear" w:color="auto" w:fill="auto"/>
          </w:tcPr>
          <w:p w14:paraId="589CC368"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110155AF" w14:textId="6E701539"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75</w:t>
            </w:r>
          </w:p>
        </w:tc>
        <w:tc>
          <w:tcPr>
            <w:tcW w:w="717" w:type="dxa"/>
            <w:shd w:val="clear" w:color="auto" w:fill="auto"/>
          </w:tcPr>
          <w:p w14:paraId="7B40D970" w14:textId="77777777" w:rsidR="001A010E" w:rsidRPr="00D71ED3" w:rsidRDefault="001A010E"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01E286BE"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25,50</w:t>
            </w:r>
          </w:p>
        </w:tc>
        <w:tc>
          <w:tcPr>
            <w:tcW w:w="1729" w:type="dxa"/>
          </w:tcPr>
          <w:p w14:paraId="6A57CD9C" w14:textId="4FE7D11E" w:rsidR="001A010E" w:rsidRPr="00D71ED3" w:rsidRDefault="009E6375" w:rsidP="00D94FCE">
            <w:pPr>
              <w:suppressAutoHyphens/>
              <w:spacing w:after="0" w:line="240" w:lineRule="auto"/>
              <w:jc w:val="center"/>
              <w:rPr>
                <w:rFonts w:eastAsia="Times New Roman" w:cs="Calibri"/>
                <w:sz w:val="24"/>
                <w:szCs w:val="24"/>
              </w:rPr>
            </w:pPr>
            <w:r>
              <w:rPr>
                <w:rFonts w:eastAsia="Times New Roman" w:cs="Calibri"/>
                <w:sz w:val="24"/>
                <w:szCs w:val="24"/>
              </w:rPr>
              <w:t>1.91</w:t>
            </w:r>
            <w:r w:rsidR="00D94FCE">
              <w:rPr>
                <w:rFonts w:eastAsia="Times New Roman" w:cs="Calibri"/>
                <w:sz w:val="24"/>
                <w:szCs w:val="24"/>
              </w:rPr>
              <w:t>2</w:t>
            </w:r>
            <w:r>
              <w:rPr>
                <w:rFonts w:eastAsia="Times New Roman" w:cs="Calibri"/>
                <w:sz w:val="24"/>
                <w:szCs w:val="24"/>
              </w:rPr>
              <w:t>,50</w:t>
            </w:r>
          </w:p>
        </w:tc>
      </w:tr>
      <w:tr w:rsidR="001A010E" w:rsidRPr="00D71ED3" w14:paraId="01A0B18A" w14:textId="77777777" w:rsidTr="001A010E">
        <w:tc>
          <w:tcPr>
            <w:tcW w:w="696" w:type="dxa"/>
            <w:shd w:val="clear" w:color="auto" w:fill="auto"/>
          </w:tcPr>
          <w:p w14:paraId="1F508D2F" w14:textId="4C99FF2D" w:rsidR="001A010E" w:rsidRPr="00D71ED3" w:rsidRDefault="00965331" w:rsidP="001A010E">
            <w:pPr>
              <w:suppressAutoHyphens/>
              <w:spacing w:after="0" w:line="240" w:lineRule="auto"/>
              <w:rPr>
                <w:rFonts w:eastAsia="Times New Roman" w:cs="Calibri"/>
                <w:sz w:val="24"/>
                <w:szCs w:val="24"/>
              </w:rPr>
            </w:pPr>
            <w:r>
              <w:rPr>
                <w:rFonts w:eastAsia="Times New Roman" w:cs="Calibri"/>
                <w:sz w:val="24"/>
                <w:szCs w:val="24"/>
              </w:rPr>
              <w:t>35</w:t>
            </w:r>
          </w:p>
        </w:tc>
        <w:tc>
          <w:tcPr>
            <w:tcW w:w="2513" w:type="dxa"/>
            <w:shd w:val="clear" w:color="auto" w:fill="auto"/>
          </w:tcPr>
          <w:p w14:paraId="70451585"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 xml:space="preserve">Bolos diversos </w:t>
            </w:r>
          </w:p>
        </w:tc>
        <w:tc>
          <w:tcPr>
            <w:tcW w:w="1861" w:type="dxa"/>
            <w:shd w:val="clear" w:color="auto" w:fill="auto"/>
          </w:tcPr>
          <w:p w14:paraId="25577A2B"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 xml:space="preserve">Panificadora </w:t>
            </w:r>
          </w:p>
        </w:tc>
        <w:tc>
          <w:tcPr>
            <w:tcW w:w="667" w:type="dxa"/>
            <w:shd w:val="clear" w:color="auto" w:fill="auto"/>
          </w:tcPr>
          <w:p w14:paraId="27F677FF" w14:textId="195135EA"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75</w:t>
            </w:r>
          </w:p>
        </w:tc>
        <w:tc>
          <w:tcPr>
            <w:tcW w:w="717" w:type="dxa"/>
            <w:shd w:val="clear" w:color="auto" w:fill="auto"/>
          </w:tcPr>
          <w:p w14:paraId="35664A34" w14:textId="77777777" w:rsidR="001A010E" w:rsidRPr="00D71ED3" w:rsidRDefault="001A010E"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30397B31"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26,00</w:t>
            </w:r>
          </w:p>
        </w:tc>
        <w:tc>
          <w:tcPr>
            <w:tcW w:w="1729" w:type="dxa"/>
          </w:tcPr>
          <w:p w14:paraId="2837D986" w14:textId="38C275FE"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1.950,00</w:t>
            </w:r>
          </w:p>
        </w:tc>
      </w:tr>
      <w:tr w:rsidR="001A010E" w:rsidRPr="00D71ED3" w14:paraId="3C44360B" w14:textId="77777777" w:rsidTr="001A010E">
        <w:tc>
          <w:tcPr>
            <w:tcW w:w="696" w:type="dxa"/>
            <w:shd w:val="clear" w:color="auto" w:fill="auto"/>
          </w:tcPr>
          <w:p w14:paraId="0CC7B608" w14:textId="5930EE06" w:rsidR="001A010E" w:rsidRPr="00D71ED3" w:rsidRDefault="00965331" w:rsidP="001A010E">
            <w:pPr>
              <w:suppressAutoHyphens/>
              <w:spacing w:after="0" w:line="240" w:lineRule="auto"/>
              <w:rPr>
                <w:rFonts w:eastAsia="Times New Roman" w:cs="Calibri"/>
                <w:sz w:val="24"/>
                <w:szCs w:val="24"/>
              </w:rPr>
            </w:pPr>
            <w:r>
              <w:rPr>
                <w:rFonts w:eastAsia="Times New Roman" w:cs="Calibri"/>
                <w:sz w:val="24"/>
                <w:szCs w:val="24"/>
              </w:rPr>
              <w:t>36</w:t>
            </w:r>
          </w:p>
        </w:tc>
        <w:tc>
          <w:tcPr>
            <w:tcW w:w="2513" w:type="dxa"/>
            <w:shd w:val="clear" w:color="auto" w:fill="auto"/>
          </w:tcPr>
          <w:p w14:paraId="649EFB8A"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Broa Temperada</w:t>
            </w:r>
          </w:p>
        </w:tc>
        <w:tc>
          <w:tcPr>
            <w:tcW w:w="1861" w:type="dxa"/>
            <w:shd w:val="clear" w:color="auto" w:fill="auto"/>
          </w:tcPr>
          <w:p w14:paraId="4224D009"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194DC4D6" w14:textId="0E590F18"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75</w:t>
            </w:r>
          </w:p>
        </w:tc>
        <w:tc>
          <w:tcPr>
            <w:tcW w:w="717" w:type="dxa"/>
            <w:shd w:val="clear" w:color="auto" w:fill="auto"/>
          </w:tcPr>
          <w:p w14:paraId="5784F7DE" w14:textId="77777777" w:rsidR="001A010E" w:rsidRPr="00D71ED3" w:rsidRDefault="001A010E"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2325ED58"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27,20</w:t>
            </w:r>
          </w:p>
        </w:tc>
        <w:tc>
          <w:tcPr>
            <w:tcW w:w="1729" w:type="dxa"/>
          </w:tcPr>
          <w:p w14:paraId="010F1FD1" w14:textId="4F3ECC1C"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2.040,00</w:t>
            </w:r>
          </w:p>
        </w:tc>
      </w:tr>
      <w:tr w:rsidR="001A010E" w:rsidRPr="00D71ED3" w14:paraId="5561205D" w14:textId="77777777" w:rsidTr="001A010E">
        <w:tc>
          <w:tcPr>
            <w:tcW w:w="696" w:type="dxa"/>
            <w:shd w:val="clear" w:color="auto" w:fill="auto"/>
          </w:tcPr>
          <w:p w14:paraId="1FDA28C7" w14:textId="6B2FE191" w:rsidR="001A010E" w:rsidRPr="00D71ED3" w:rsidRDefault="00965331" w:rsidP="001A010E">
            <w:pPr>
              <w:suppressAutoHyphens/>
              <w:spacing w:after="0" w:line="240" w:lineRule="auto"/>
              <w:rPr>
                <w:rFonts w:eastAsia="Times New Roman" w:cs="Calibri"/>
                <w:sz w:val="24"/>
                <w:szCs w:val="24"/>
              </w:rPr>
            </w:pPr>
            <w:r>
              <w:rPr>
                <w:rFonts w:eastAsia="Times New Roman" w:cs="Calibri"/>
                <w:sz w:val="24"/>
                <w:szCs w:val="24"/>
              </w:rPr>
              <w:t>37</w:t>
            </w:r>
          </w:p>
        </w:tc>
        <w:tc>
          <w:tcPr>
            <w:tcW w:w="2513" w:type="dxa"/>
            <w:shd w:val="clear" w:color="auto" w:fill="auto"/>
          </w:tcPr>
          <w:p w14:paraId="0F5B2500"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Broa Doce</w:t>
            </w:r>
          </w:p>
        </w:tc>
        <w:tc>
          <w:tcPr>
            <w:tcW w:w="1861" w:type="dxa"/>
            <w:shd w:val="clear" w:color="auto" w:fill="auto"/>
          </w:tcPr>
          <w:p w14:paraId="36A72826"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45BC07A8" w14:textId="3263AAFB"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75</w:t>
            </w:r>
          </w:p>
        </w:tc>
        <w:tc>
          <w:tcPr>
            <w:tcW w:w="717" w:type="dxa"/>
            <w:shd w:val="clear" w:color="auto" w:fill="auto"/>
          </w:tcPr>
          <w:p w14:paraId="597E874E" w14:textId="77777777" w:rsidR="001A010E" w:rsidRPr="00D71ED3" w:rsidRDefault="001A010E"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66199BEB"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27,35</w:t>
            </w:r>
          </w:p>
        </w:tc>
        <w:tc>
          <w:tcPr>
            <w:tcW w:w="1729" w:type="dxa"/>
          </w:tcPr>
          <w:p w14:paraId="7F7F6560" w14:textId="6958CE59"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2.051,25</w:t>
            </w:r>
          </w:p>
        </w:tc>
      </w:tr>
      <w:tr w:rsidR="001A010E" w:rsidRPr="00D71ED3" w14:paraId="569028C5" w14:textId="77777777" w:rsidTr="001A010E">
        <w:tc>
          <w:tcPr>
            <w:tcW w:w="696" w:type="dxa"/>
            <w:shd w:val="clear" w:color="auto" w:fill="auto"/>
          </w:tcPr>
          <w:p w14:paraId="0A237FCE" w14:textId="773EC186" w:rsidR="001A010E" w:rsidRPr="00D71ED3" w:rsidRDefault="00965331" w:rsidP="001A010E">
            <w:pPr>
              <w:suppressAutoHyphens/>
              <w:spacing w:after="0" w:line="240" w:lineRule="auto"/>
              <w:rPr>
                <w:rFonts w:eastAsia="Times New Roman" w:cs="Calibri"/>
                <w:sz w:val="24"/>
                <w:szCs w:val="24"/>
              </w:rPr>
            </w:pPr>
            <w:r>
              <w:rPr>
                <w:rFonts w:eastAsia="Times New Roman" w:cs="Calibri"/>
                <w:sz w:val="24"/>
                <w:szCs w:val="24"/>
              </w:rPr>
              <w:t>38</w:t>
            </w:r>
          </w:p>
        </w:tc>
        <w:tc>
          <w:tcPr>
            <w:tcW w:w="2513" w:type="dxa"/>
            <w:shd w:val="clear" w:color="auto" w:fill="auto"/>
          </w:tcPr>
          <w:p w14:paraId="0EEACA85"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Biscoito</w:t>
            </w:r>
          </w:p>
        </w:tc>
        <w:tc>
          <w:tcPr>
            <w:tcW w:w="1861" w:type="dxa"/>
            <w:shd w:val="clear" w:color="auto" w:fill="auto"/>
          </w:tcPr>
          <w:p w14:paraId="60680B22"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 xml:space="preserve">Panificadora </w:t>
            </w:r>
          </w:p>
        </w:tc>
        <w:tc>
          <w:tcPr>
            <w:tcW w:w="667" w:type="dxa"/>
            <w:shd w:val="clear" w:color="auto" w:fill="auto"/>
          </w:tcPr>
          <w:p w14:paraId="128007BF" w14:textId="666491EA"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75</w:t>
            </w:r>
          </w:p>
        </w:tc>
        <w:tc>
          <w:tcPr>
            <w:tcW w:w="717" w:type="dxa"/>
            <w:shd w:val="clear" w:color="auto" w:fill="auto"/>
          </w:tcPr>
          <w:p w14:paraId="54B5EF8B" w14:textId="77777777" w:rsidR="001A010E" w:rsidRPr="00D71ED3" w:rsidRDefault="001A010E"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62B39A6F"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37,00</w:t>
            </w:r>
          </w:p>
        </w:tc>
        <w:tc>
          <w:tcPr>
            <w:tcW w:w="1729" w:type="dxa"/>
          </w:tcPr>
          <w:p w14:paraId="1F388698" w14:textId="2D91C395"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2.775,00</w:t>
            </w:r>
          </w:p>
        </w:tc>
      </w:tr>
      <w:tr w:rsidR="001A010E" w:rsidRPr="00D71ED3" w14:paraId="4BD49711" w14:textId="77777777" w:rsidTr="001A010E">
        <w:tc>
          <w:tcPr>
            <w:tcW w:w="696" w:type="dxa"/>
            <w:shd w:val="clear" w:color="auto" w:fill="auto"/>
          </w:tcPr>
          <w:p w14:paraId="7378E634" w14:textId="290082D8" w:rsidR="001A010E" w:rsidRPr="00D71ED3" w:rsidRDefault="00965331" w:rsidP="001A010E">
            <w:pPr>
              <w:suppressAutoHyphens/>
              <w:spacing w:after="0" w:line="240" w:lineRule="auto"/>
              <w:rPr>
                <w:rFonts w:eastAsia="Times New Roman" w:cs="Calibri"/>
                <w:sz w:val="24"/>
                <w:szCs w:val="24"/>
              </w:rPr>
            </w:pPr>
            <w:r>
              <w:rPr>
                <w:rFonts w:eastAsia="Times New Roman" w:cs="Calibri"/>
                <w:sz w:val="24"/>
                <w:szCs w:val="24"/>
              </w:rPr>
              <w:t>39</w:t>
            </w:r>
          </w:p>
        </w:tc>
        <w:tc>
          <w:tcPr>
            <w:tcW w:w="2513" w:type="dxa"/>
            <w:shd w:val="clear" w:color="auto" w:fill="auto"/>
          </w:tcPr>
          <w:p w14:paraId="00245487"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Bolo Confeitado</w:t>
            </w:r>
          </w:p>
        </w:tc>
        <w:tc>
          <w:tcPr>
            <w:tcW w:w="1861" w:type="dxa"/>
            <w:shd w:val="clear" w:color="auto" w:fill="auto"/>
          </w:tcPr>
          <w:p w14:paraId="0CCB676F"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724BBD21" w14:textId="4EF2212D"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25</w:t>
            </w:r>
          </w:p>
        </w:tc>
        <w:tc>
          <w:tcPr>
            <w:tcW w:w="717" w:type="dxa"/>
            <w:shd w:val="clear" w:color="auto" w:fill="auto"/>
          </w:tcPr>
          <w:p w14:paraId="5EA37EDB" w14:textId="77777777" w:rsidR="001A010E" w:rsidRPr="00D71ED3" w:rsidRDefault="001A010E"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41468D6C" w14:textId="02C7DDF3" w:rsidR="001A010E" w:rsidRPr="00D71ED3" w:rsidRDefault="001A010E" w:rsidP="00F8551B">
            <w:pPr>
              <w:suppressAutoHyphens/>
              <w:spacing w:after="0" w:line="240" w:lineRule="auto"/>
              <w:jc w:val="center"/>
              <w:rPr>
                <w:rFonts w:eastAsia="Times New Roman" w:cs="Calibri"/>
                <w:sz w:val="24"/>
                <w:szCs w:val="24"/>
              </w:rPr>
            </w:pPr>
            <w:r>
              <w:rPr>
                <w:rFonts w:eastAsia="Times New Roman" w:cs="Calibri"/>
                <w:sz w:val="24"/>
                <w:szCs w:val="24"/>
              </w:rPr>
              <w:t>46,6</w:t>
            </w:r>
            <w:r w:rsidR="00F8551B">
              <w:rPr>
                <w:rFonts w:eastAsia="Times New Roman" w:cs="Calibri"/>
                <w:sz w:val="24"/>
                <w:szCs w:val="24"/>
              </w:rPr>
              <w:t>167</w:t>
            </w:r>
          </w:p>
        </w:tc>
        <w:tc>
          <w:tcPr>
            <w:tcW w:w="1729" w:type="dxa"/>
          </w:tcPr>
          <w:p w14:paraId="4AAC375C" w14:textId="0D13FA11"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1.165,4175</w:t>
            </w:r>
          </w:p>
        </w:tc>
      </w:tr>
      <w:tr w:rsidR="001A010E" w:rsidRPr="00D71ED3" w14:paraId="03BFA7F9" w14:textId="77777777" w:rsidTr="001A010E">
        <w:tc>
          <w:tcPr>
            <w:tcW w:w="696" w:type="dxa"/>
            <w:shd w:val="clear" w:color="auto" w:fill="auto"/>
          </w:tcPr>
          <w:p w14:paraId="35B44E6E" w14:textId="447178C9" w:rsidR="001A010E" w:rsidRDefault="00965331" w:rsidP="001A010E">
            <w:pPr>
              <w:suppressAutoHyphens/>
              <w:spacing w:after="0" w:line="240" w:lineRule="auto"/>
              <w:rPr>
                <w:rFonts w:eastAsia="Times New Roman" w:cs="Calibri"/>
                <w:sz w:val="24"/>
                <w:szCs w:val="24"/>
              </w:rPr>
            </w:pPr>
            <w:r>
              <w:rPr>
                <w:rFonts w:eastAsia="Times New Roman" w:cs="Calibri"/>
                <w:sz w:val="24"/>
                <w:szCs w:val="24"/>
              </w:rPr>
              <w:t>40</w:t>
            </w:r>
          </w:p>
        </w:tc>
        <w:tc>
          <w:tcPr>
            <w:tcW w:w="2513" w:type="dxa"/>
            <w:shd w:val="clear" w:color="auto" w:fill="auto"/>
          </w:tcPr>
          <w:p w14:paraId="613190F9" w14:textId="77777777" w:rsidR="001A010E" w:rsidRPr="00D71ED3" w:rsidRDefault="001A010E" w:rsidP="001A010E">
            <w:pPr>
              <w:suppressAutoHyphens/>
              <w:spacing w:after="0" w:line="240" w:lineRule="auto"/>
              <w:rPr>
                <w:rFonts w:eastAsia="Times New Roman" w:cs="Calibri"/>
                <w:sz w:val="24"/>
                <w:szCs w:val="24"/>
              </w:rPr>
            </w:pPr>
            <w:r>
              <w:rPr>
                <w:rFonts w:eastAsia="Times New Roman" w:cs="Calibri"/>
                <w:sz w:val="24"/>
                <w:szCs w:val="24"/>
              </w:rPr>
              <w:t>Pão de Queijo</w:t>
            </w:r>
          </w:p>
        </w:tc>
        <w:tc>
          <w:tcPr>
            <w:tcW w:w="1861" w:type="dxa"/>
            <w:shd w:val="clear" w:color="auto" w:fill="auto"/>
          </w:tcPr>
          <w:p w14:paraId="45939771" w14:textId="77777777" w:rsidR="001A010E" w:rsidRPr="00D71ED3" w:rsidRDefault="001A010E" w:rsidP="001A010E">
            <w:pPr>
              <w:suppressAutoHyphens/>
              <w:spacing w:after="0" w:line="240" w:lineRule="auto"/>
              <w:rPr>
                <w:rFonts w:eastAsia="Times New Roman" w:cs="Calibri"/>
                <w:sz w:val="24"/>
                <w:szCs w:val="24"/>
              </w:rPr>
            </w:pPr>
            <w:r>
              <w:rPr>
                <w:rFonts w:eastAsia="Times New Roman" w:cs="Calibri"/>
                <w:sz w:val="24"/>
                <w:szCs w:val="24"/>
              </w:rPr>
              <w:t>Panificadora</w:t>
            </w:r>
          </w:p>
        </w:tc>
        <w:tc>
          <w:tcPr>
            <w:tcW w:w="667" w:type="dxa"/>
            <w:shd w:val="clear" w:color="auto" w:fill="auto"/>
          </w:tcPr>
          <w:p w14:paraId="4A25B4F9" w14:textId="09967326" w:rsidR="001A010E"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125</w:t>
            </w:r>
          </w:p>
        </w:tc>
        <w:tc>
          <w:tcPr>
            <w:tcW w:w="717" w:type="dxa"/>
            <w:shd w:val="clear" w:color="auto" w:fill="auto"/>
          </w:tcPr>
          <w:p w14:paraId="239C9604"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kg</w:t>
            </w:r>
          </w:p>
        </w:tc>
        <w:tc>
          <w:tcPr>
            <w:tcW w:w="1451" w:type="dxa"/>
          </w:tcPr>
          <w:p w14:paraId="4933DDF6" w14:textId="684D75CD"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27,83</w:t>
            </w:r>
            <w:r w:rsidR="00F8551B">
              <w:rPr>
                <w:rFonts w:eastAsia="Times New Roman" w:cs="Calibri"/>
                <w:sz w:val="24"/>
                <w:szCs w:val="24"/>
              </w:rPr>
              <w:t>33</w:t>
            </w:r>
          </w:p>
        </w:tc>
        <w:tc>
          <w:tcPr>
            <w:tcW w:w="1729" w:type="dxa"/>
          </w:tcPr>
          <w:p w14:paraId="65D6FD48" w14:textId="60989BF6"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3.479,1625</w:t>
            </w:r>
          </w:p>
        </w:tc>
      </w:tr>
      <w:tr w:rsidR="001A010E" w:rsidRPr="00D71ED3" w14:paraId="10C3C004" w14:textId="77777777" w:rsidTr="001A010E">
        <w:tc>
          <w:tcPr>
            <w:tcW w:w="696" w:type="dxa"/>
            <w:shd w:val="clear" w:color="auto" w:fill="auto"/>
          </w:tcPr>
          <w:p w14:paraId="6A9BB5C0" w14:textId="345A2731" w:rsidR="001A010E" w:rsidRPr="00D71ED3" w:rsidRDefault="00965331" w:rsidP="001A010E">
            <w:pPr>
              <w:suppressAutoHyphens/>
              <w:spacing w:after="0" w:line="240" w:lineRule="auto"/>
              <w:rPr>
                <w:rFonts w:eastAsia="Times New Roman" w:cs="Calibri"/>
                <w:sz w:val="24"/>
                <w:szCs w:val="24"/>
              </w:rPr>
            </w:pPr>
            <w:r>
              <w:rPr>
                <w:rFonts w:eastAsia="Times New Roman" w:cs="Calibri"/>
                <w:sz w:val="24"/>
                <w:szCs w:val="24"/>
              </w:rPr>
              <w:t>41</w:t>
            </w:r>
          </w:p>
        </w:tc>
        <w:tc>
          <w:tcPr>
            <w:tcW w:w="2513" w:type="dxa"/>
            <w:shd w:val="clear" w:color="auto" w:fill="auto"/>
          </w:tcPr>
          <w:p w14:paraId="72986CBA"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 xml:space="preserve">Presunto </w:t>
            </w:r>
          </w:p>
        </w:tc>
        <w:tc>
          <w:tcPr>
            <w:tcW w:w="1861" w:type="dxa"/>
            <w:shd w:val="clear" w:color="auto" w:fill="auto"/>
          </w:tcPr>
          <w:p w14:paraId="5C8FFD93"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Fatiado</w:t>
            </w:r>
          </w:p>
        </w:tc>
        <w:tc>
          <w:tcPr>
            <w:tcW w:w="667" w:type="dxa"/>
            <w:shd w:val="clear" w:color="auto" w:fill="auto"/>
          </w:tcPr>
          <w:p w14:paraId="1AFFE0B9" w14:textId="6DC9BE50"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75</w:t>
            </w:r>
          </w:p>
        </w:tc>
        <w:tc>
          <w:tcPr>
            <w:tcW w:w="717" w:type="dxa"/>
            <w:shd w:val="clear" w:color="auto" w:fill="auto"/>
          </w:tcPr>
          <w:p w14:paraId="655CD765" w14:textId="77777777" w:rsidR="001A010E" w:rsidRPr="00D71ED3" w:rsidRDefault="001A010E"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35C034C1"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31,00</w:t>
            </w:r>
          </w:p>
        </w:tc>
        <w:tc>
          <w:tcPr>
            <w:tcW w:w="1729" w:type="dxa"/>
          </w:tcPr>
          <w:p w14:paraId="29B49BA5" w14:textId="2F477373"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2.325,00</w:t>
            </w:r>
          </w:p>
        </w:tc>
      </w:tr>
      <w:tr w:rsidR="001A010E" w:rsidRPr="00D71ED3" w14:paraId="27BF81E3" w14:textId="77777777" w:rsidTr="001A010E">
        <w:tc>
          <w:tcPr>
            <w:tcW w:w="696" w:type="dxa"/>
            <w:shd w:val="clear" w:color="auto" w:fill="auto"/>
          </w:tcPr>
          <w:p w14:paraId="40AA2056" w14:textId="5E16ADA5" w:rsidR="001A010E" w:rsidRPr="00D71ED3" w:rsidRDefault="00965331" w:rsidP="001A010E">
            <w:pPr>
              <w:suppressAutoHyphens/>
              <w:spacing w:after="0" w:line="240" w:lineRule="auto"/>
              <w:rPr>
                <w:rFonts w:eastAsia="Times New Roman" w:cs="Calibri"/>
                <w:sz w:val="24"/>
                <w:szCs w:val="24"/>
              </w:rPr>
            </w:pPr>
            <w:r>
              <w:rPr>
                <w:rFonts w:eastAsia="Times New Roman" w:cs="Calibri"/>
                <w:sz w:val="24"/>
                <w:szCs w:val="24"/>
              </w:rPr>
              <w:t>42</w:t>
            </w:r>
          </w:p>
        </w:tc>
        <w:tc>
          <w:tcPr>
            <w:tcW w:w="2513" w:type="dxa"/>
            <w:shd w:val="clear" w:color="auto" w:fill="auto"/>
          </w:tcPr>
          <w:p w14:paraId="59A756A3"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Muçarela</w:t>
            </w:r>
          </w:p>
        </w:tc>
        <w:tc>
          <w:tcPr>
            <w:tcW w:w="1861" w:type="dxa"/>
            <w:shd w:val="clear" w:color="auto" w:fill="auto"/>
          </w:tcPr>
          <w:p w14:paraId="03B38B6D" w14:textId="77777777" w:rsidR="001A010E" w:rsidRPr="00D71ED3" w:rsidRDefault="001A010E" w:rsidP="001A010E">
            <w:pPr>
              <w:suppressAutoHyphens/>
              <w:spacing w:after="0" w:line="240" w:lineRule="auto"/>
              <w:rPr>
                <w:rFonts w:eastAsia="Times New Roman" w:cs="Calibri"/>
                <w:sz w:val="24"/>
                <w:szCs w:val="24"/>
              </w:rPr>
            </w:pPr>
            <w:r w:rsidRPr="00D71ED3">
              <w:rPr>
                <w:rFonts w:eastAsia="Times New Roman" w:cs="Calibri"/>
                <w:sz w:val="24"/>
                <w:szCs w:val="24"/>
              </w:rPr>
              <w:t>Fatiado</w:t>
            </w:r>
          </w:p>
        </w:tc>
        <w:tc>
          <w:tcPr>
            <w:tcW w:w="667" w:type="dxa"/>
            <w:shd w:val="clear" w:color="auto" w:fill="auto"/>
          </w:tcPr>
          <w:p w14:paraId="19F890C5" w14:textId="7CF0B0C2"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75</w:t>
            </w:r>
          </w:p>
        </w:tc>
        <w:tc>
          <w:tcPr>
            <w:tcW w:w="717" w:type="dxa"/>
            <w:shd w:val="clear" w:color="auto" w:fill="auto"/>
          </w:tcPr>
          <w:p w14:paraId="6FD68392" w14:textId="77777777" w:rsidR="001A010E" w:rsidRPr="00D71ED3" w:rsidRDefault="001A010E" w:rsidP="001A010E">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1382661D" w14:textId="77777777" w:rsidR="001A010E" w:rsidRPr="00D71ED3" w:rsidRDefault="001A010E" w:rsidP="001A010E">
            <w:pPr>
              <w:suppressAutoHyphens/>
              <w:spacing w:after="0" w:line="240" w:lineRule="auto"/>
              <w:jc w:val="center"/>
              <w:rPr>
                <w:rFonts w:eastAsia="Times New Roman" w:cs="Calibri"/>
                <w:sz w:val="24"/>
                <w:szCs w:val="24"/>
              </w:rPr>
            </w:pPr>
            <w:r>
              <w:rPr>
                <w:rFonts w:eastAsia="Times New Roman" w:cs="Calibri"/>
                <w:sz w:val="24"/>
                <w:szCs w:val="24"/>
              </w:rPr>
              <w:t>37,00</w:t>
            </w:r>
          </w:p>
        </w:tc>
        <w:tc>
          <w:tcPr>
            <w:tcW w:w="1729" w:type="dxa"/>
          </w:tcPr>
          <w:p w14:paraId="0C941392" w14:textId="3C58D197" w:rsidR="001A010E" w:rsidRPr="00D71ED3" w:rsidRDefault="009E6375" w:rsidP="001A010E">
            <w:pPr>
              <w:suppressAutoHyphens/>
              <w:spacing w:after="0" w:line="240" w:lineRule="auto"/>
              <w:jc w:val="center"/>
              <w:rPr>
                <w:rFonts w:eastAsia="Times New Roman" w:cs="Calibri"/>
                <w:sz w:val="24"/>
                <w:szCs w:val="24"/>
              </w:rPr>
            </w:pPr>
            <w:r>
              <w:rPr>
                <w:rFonts w:eastAsia="Times New Roman" w:cs="Calibri"/>
                <w:sz w:val="24"/>
                <w:szCs w:val="24"/>
              </w:rPr>
              <w:t>2.775,00</w:t>
            </w:r>
          </w:p>
        </w:tc>
      </w:tr>
      <w:tr w:rsidR="001A010E" w:rsidRPr="00D71ED3" w14:paraId="4B8C6690" w14:textId="77777777" w:rsidTr="001A010E">
        <w:tc>
          <w:tcPr>
            <w:tcW w:w="7905" w:type="dxa"/>
            <w:gridSpan w:val="6"/>
            <w:tcBorders>
              <w:bottom w:val="single" w:sz="4" w:space="0" w:color="auto"/>
            </w:tcBorders>
            <w:shd w:val="clear" w:color="auto" w:fill="auto"/>
          </w:tcPr>
          <w:p w14:paraId="78E69DA1" w14:textId="77777777" w:rsidR="001A010E" w:rsidRPr="00D71ED3" w:rsidRDefault="001A010E" w:rsidP="001A010E">
            <w:pPr>
              <w:suppressAutoHyphens/>
              <w:spacing w:after="0" w:line="240" w:lineRule="auto"/>
              <w:jc w:val="center"/>
              <w:rPr>
                <w:rFonts w:eastAsia="Times New Roman" w:cs="Calibri"/>
                <w:sz w:val="24"/>
                <w:szCs w:val="24"/>
              </w:rPr>
            </w:pPr>
            <w:r w:rsidRPr="0010539E">
              <w:rPr>
                <w:rFonts w:eastAsia="Times New Roman" w:cs="Calibri"/>
                <w:b/>
                <w:sz w:val="24"/>
                <w:szCs w:val="24"/>
              </w:rPr>
              <w:t>VALOR TOTAL:</w:t>
            </w:r>
          </w:p>
        </w:tc>
        <w:tc>
          <w:tcPr>
            <w:tcW w:w="1729" w:type="dxa"/>
            <w:tcBorders>
              <w:bottom w:val="single" w:sz="4" w:space="0" w:color="auto"/>
            </w:tcBorders>
          </w:tcPr>
          <w:p w14:paraId="423A2439" w14:textId="78F915A4" w:rsidR="001A010E" w:rsidRPr="00D71ED3" w:rsidRDefault="009E6375" w:rsidP="00B8195C">
            <w:pPr>
              <w:suppressAutoHyphens/>
              <w:spacing w:after="0" w:line="240" w:lineRule="auto"/>
              <w:jc w:val="center"/>
              <w:rPr>
                <w:rFonts w:eastAsia="Times New Roman" w:cs="Calibri"/>
                <w:sz w:val="24"/>
                <w:szCs w:val="24"/>
              </w:rPr>
            </w:pPr>
            <w:r>
              <w:rPr>
                <w:rFonts w:eastAsia="Times New Roman" w:cs="Calibri"/>
                <w:sz w:val="24"/>
                <w:szCs w:val="24"/>
              </w:rPr>
              <w:t>21.90</w:t>
            </w:r>
            <w:r w:rsidR="00B8195C">
              <w:rPr>
                <w:rFonts w:eastAsia="Times New Roman" w:cs="Calibri"/>
                <w:sz w:val="24"/>
                <w:szCs w:val="24"/>
              </w:rPr>
              <w:t>1</w:t>
            </w:r>
            <w:r>
              <w:rPr>
                <w:rFonts w:eastAsia="Times New Roman" w:cs="Calibri"/>
                <w:sz w:val="24"/>
                <w:szCs w:val="24"/>
              </w:rPr>
              <w:t>,66</w:t>
            </w:r>
          </w:p>
        </w:tc>
      </w:tr>
    </w:tbl>
    <w:p w14:paraId="674A48FB" w14:textId="387F4D6E" w:rsidR="00B8195C" w:rsidRPr="003E7D65" w:rsidRDefault="00B8195C" w:rsidP="00B8195C">
      <w:pPr>
        <w:spacing w:before="120" w:after="120" w:line="240" w:lineRule="auto"/>
        <w:jc w:val="both"/>
        <w:rPr>
          <w:rFonts w:cs="Calibri"/>
          <w:b/>
          <w:sz w:val="24"/>
          <w:szCs w:val="24"/>
        </w:rPr>
      </w:pPr>
      <w:r>
        <w:rPr>
          <w:rFonts w:cs="Calibri"/>
          <w:b/>
          <w:sz w:val="24"/>
          <w:szCs w:val="24"/>
        </w:rPr>
        <w:t>5. DETALHAMENTO E ESPECIFICAÇÕES DOS PRODUTOS</w:t>
      </w:r>
    </w:p>
    <w:p w14:paraId="27DEA911" w14:textId="736268A2" w:rsidR="00B8195C" w:rsidRDefault="00B8195C" w:rsidP="00B8195C">
      <w:pPr>
        <w:spacing w:before="120" w:after="120" w:line="240" w:lineRule="auto"/>
        <w:jc w:val="both"/>
        <w:rPr>
          <w:rFonts w:cs="Calibri"/>
          <w:sz w:val="24"/>
          <w:szCs w:val="24"/>
        </w:rPr>
      </w:pPr>
      <w:r>
        <w:rPr>
          <w:rFonts w:cs="Calibri"/>
          <w:sz w:val="24"/>
          <w:szCs w:val="24"/>
        </w:rPr>
        <w:t>5.1. Os pães deverão ser preparados com farinha de trigo especial, observand</w:t>
      </w:r>
      <w:r w:rsidR="00AE76C5">
        <w:rPr>
          <w:rFonts w:cs="Calibri"/>
          <w:sz w:val="24"/>
          <w:szCs w:val="24"/>
        </w:rPr>
        <w:t>o as normas de absoluta higiene.</w:t>
      </w:r>
    </w:p>
    <w:p w14:paraId="2408A986" w14:textId="119CD1E5" w:rsidR="00B8195C" w:rsidRDefault="00B8195C" w:rsidP="00B8195C">
      <w:pPr>
        <w:spacing w:before="120" w:after="120" w:line="240" w:lineRule="auto"/>
        <w:jc w:val="both"/>
        <w:rPr>
          <w:rFonts w:cs="Calibri"/>
          <w:sz w:val="24"/>
          <w:szCs w:val="24"/>
        </w:rPr>
      </w:pPr>
      <w:r>
        <w:rPr>
          <w:rFonts w:cs="Calibri"/>
          <w:sz w:val="24"/>
          <w:szCs w:val="24"/>
        </w:rPr>
        <w:t>5.2. Os bolos diversos</w:t>
      </w:r>
      <w:r w:rsidR="00965331">
        <w:rPr>
          <w:rFonts w:cs="Calibri"/>
          <w:sz w:val="24"/>
          <w:szCs w:val="24"/>
        </w:rPr>
        <w:t xml:space="preserve"> </w:t>
      </w:r>
      <w:r>
        <w:rPr>
          <w:rFonts w:cs="Calibri"/>
          <w:sz w:val="24"/>
          <w:szCs w:val="24"/>
        </w:rPr>
        <w:t xml:space="preserve">poderão variar entre: bolo de chocolate com cobertura de chocolate, cenoura com cobertura de chocolate, laranja, limão, coco ou outro desde que previamente aceito pela </w:t>
      </w:r>
      <w:r w:rsidRPr="004F1F28">
        <w:rPr>
          <w:rFonts w:cs="Calibri"/>
          <w:b/>
          <w:sz w:val="24"/>
          <w:szCs w:val="24"/>
        </w:rPr>
        <w:t>CONTRATANTE</w:t>
      </w:r>
      <w:r w:rsidR="00965331">
        <w:rPr>
          <w:rFonts w:cs="Calibri"/>
          <w:sz w:val="24"/>
          <w:szCs w:val="24"/>
        </w:rPr>
        <w:t>.</w:t>
      </w:r>
    </w:p>
    <w:p w14:paraId="7B5C43EE" w14:textId="7A2D7CDA" w:rsidR="00B8195C" w:rsidRDefault="00965331" w:rsidP="00B8195C">
      <w:pPr>
        <w:spacing w:before="120" w:after="120" w:line="240" w:lineRule="auto"/>
        <w:jc w:val="both"/>
        <w:rPr>
          <w:rFonts w:cs="Calibri"/>
          <w:sz w:val="24"/>
          <w:szCs w:val="24"/>
        </w:rPr>
      </w:pPr>
      <w:r>
        <w:rPr>
          <w:rFonts w:cs="Calibri"/>
          <w:sz w:val="24"/>
          <w:szCs w:val="24"/>
        </w:rPr>
        <w:t>5.3. O b</w:t>
      </w:r>
      <w:r w:rsidR="00B8195C">
        <w:rPr>
          <w:rFonts w:cs="Calibri"/>
          <w:sz w:val="24"/>
          <w:szCs w:val="24"/>
        </w:rPr>
        <w:t>olo confeitado</w:t>
      </w:r>
      <w:r>
        <w:rPr>
          <w:rFonts w:cs="Calibri"/>
          <w:sz w:val="24"/>
          <w:szCs w:val="24"/>
        </w:rPr>
        <w:t xml:space="preserve"> </w:t>
      </w:r>
      <w:r w:rsidR="00B8195C">
        <w:rPr>
          <w:rFonts w:cs="Calibri"/>
          <w:sz w:val="24"/>
          <w:szCs w:val="24"/>
        </w:rPr>
        <w:t>poderá variar entre: bolo recheado com morango, ou com bombons, ou com frutas, ou leite ninho, com cobertura de glacê.</w:t>
      </w:r>
    </w:p>
    <w:p w14:paraId="23DC8204" w14:textId="69FC9866" w:rsidR="00B8195C" w:rsidRDefault="00B8195C" w:rsidP="00B8195C">
      <w:pPr>
        <w:spacing w:before="120" w:after="120" w:line="240" w:lineRule="auto"/>
        <w:jc w:val="both"/>
        <w:rPr>
          <w:rFonts w:cs="Calibri"/>
          <w:b/>
          <w:sz w:val="24"/>
          <w:szCs w:val="24"/>
        </w:rPr>
      </w:pPr>
      <w:r>
        <w:rPr>
          <w:rFonts w:cs="Calibri"/>
          <w:b/>
          <w:sz w:val="24"/>
          <w:szCs w:val="24"/>
        </w:rPr>
        <w:t>6</w:t>
      </w:r>
      <w:r w:rsidR="00315D73">
        <w:rPr>
          <w:rFonts w:cs="Calibri"/>
          <w:b/>
          <w:sz w:val="24"/>
          <w:szCs w:val="24"/>
        </w:rPr>
        <w:t xml:space="preserve">. </w:t>
      </w:r>
      <w:r>
        <w:rPr>
          <w:rFonts w:cs="Calibri"/>
          <w:b/>
          <w:sz w:val="24"/>
          <w:szCs w:val="24"/>
        </w:rPr>
        <w:t>DO LOCAL, DA FORMA DE ENTREGA E QUANTITATIVOS</w:t>
      </w:r>
    </w:p>
    <w:p w14:paraId="5D74862E" w14:textId="0E8511AC" w:rsidR="00B8195C" w:rsidRDefault="00B8195C" w:rsidP="00B8195C">
      <w:pPr>
        <w:spacing w:before="120" w:after="120" w:line="240" w:lineRule="auto"/>
        <w:jc w:val="both"/>
        <w:rPr>
          <w:rFonts w:cs="Calibri"/>
          <w:sz w:val="24"/>
          <w:szCs w:val="24"/>
        </w:rPr>
      </w:pPr>
      <w:r>
        <w:rPr>
          <w:rFonts w:cs="Calibri"/>
          <w:sz w:val="24"/>
          <w:szCs w:val="24"/>
        </w:rPr>
        <w:lastRenderedPageBreak/>
        <w:t>6</w:t>
      </w:r>
      <w:r w:rsidR="00315D73">
        <w:rPr>
          <w:rFonts w:cs="Calibri"/>
          <w:sz w:val="24"/>
          <w:szCs w:val="24"/>
        </w:rPr>
        <w:t xml:space="preserve">.1. </w:t>
      </w:r>
      <w:r>
        <w:rPr>
          <w:rFonts w:cs="Calibri"/>
          <w:sz w:val="24"/>
          <w:szCs w:val="24"/>
        </w:rPr>
        <w:t xml:space="preserve">A entrega dos itens </w:t>
      </w:r>
      <w:r w:rsidR="00315D73">
        <w:rPr>
          <w:rFonts w:cs="Calibri"/>
          <w:sz w:val="24"/>
          <w:szCs w:val="24"/>
        </w:rPr>
        <w:t xml:space="preserve">licitados deverá </w:t>
      </w:r>
      <w:r>
        <w:rPr>
          <w:rFonts w:cs="Calibri"/>
          <w:sz w:val="24"/>
          <w:szCs w:val="24"/>
        </w:rPr>
        <w:t>ser realizada na sede da Câmara Municipal de Quirinópolis, em local a ser indicado pelo gestor do contrato, designado em conformidade com o artigo 67 da Lei nº 8.666/93 e deverá obedecer às especificações e quantitativos estipulados em pedido e em formulário próprio,</w:t>
      </w:r>
      <w:r w:rsidRPr="00E85672">
        <w:rPr>
          <w:rFonts w:cs="Calibri"/>
          <w:sz w:val="24"/>
          <w:szCs w:val="24"/>
        </w:rPr>
        <w:t xml:space="preserve"> </w:t>
      </w:r>
      <w:r>
        <w:rPr>
          <w:rFonts w:cs="Calibri"/>
          <w:sz w:val="24"/>
          <w:szCs w:val="24"/>
        </w:rPr>
        <w:t>por meio de solicitação feita pelo re</w:t>
      </w:r>
      <w:r w:rsidR="00315D73">
        <w:rPr>
          <w:rFonts w:cs="Calibri"/>
          <w:sz w:val="24"/>
          <w:szCs w:val="24"/>
        </w:rPr>
        <w:t>sponsável pelo Setor de Compras.</w:t>
      </w:r>
    </w:p>
    <w:p w14:paraId="5A4C6B6D" w14:textId="2B69B7CD" w:rsidR="00B8195C" w:rsidRDefault="00315D73" w:rsidP="00B8195C">
      <w:pPr>
        <w:spacing w:before="120" w:after="120" w:line="240" w:lineRule="auto"/>
        <w:jc w:val="both"/>
        <w:rPr>
          <w:rFonts w:cs="Calibri"/>
          <w:sz w:val="24"/>
          <w:szCs w:val="24"/>
        </w:rPr>
      </w:pPr>
      <w:r>
        <w:rPr>
          <w:rFonts w:cs="Calibri"/>
          <w:sz w:val="24"/>
          <w:szCs w:val="24"/>
        </w:rPr>
        <w:t xml:space="preserve">6.2. </w:t>
      </w:r>
      <w:r w:rsidR="00B8195C">
        <w:rPr>
          <w:rFonts w:cs="Calibri"/>
          <w:sz w:val="24"/>
          <w:szCs w:val="24"/>
        </w:rPr>
        <w:t>Os quantitativos de cada produto poderão variar de acordo com a necessidade de consumo da Câmara Municipal de Quirinópolis.</w:t>
      </w:r>
    </w:p>
    <w:p w14:paraId="40C210D6" w14:textId="4C8146C0" w:rsidR="00B8195C" w:rsidRDefault="00315D73" w:rsidP="00B8195C">
      <w:pPr>
        <w:adjustRightInd w:val="0"/>
        <w:spacing w:before="120" w:after="120" w:line="240" w:lineRule="auto"/>
        <w:jc w:val="both"/>
        <w:rPr>
          <w:rFonts w:cs="Calibri"/>
          <w:sz w:val="24"/>
          <w:szCs w:val="24"/>
        </w:rPr>
      </w:pPr>
      <w:r>
        <w:rPr>
          <w:rFonts w:cs="Calibri"/>
          <w:sz w:val="24"/>
          <w:szCs w:val="24"/>
        </w:rPr>
        <w:t xml:space="preserve">6.3. </w:t>
      </w:r>
      <w:r w:rsidR="00B8195C">
        <w:rPr>
          <w:rFonts w:cs="Calibri"/>
          <w:sz w:val="24"/>
          <w:szCs w:val="24"/>
        </w:rPr>
        <w:t>A cada entrega serão conferidos os produtos, verificando-se as datas de validade constantes nas embalagens, sua inviolabilidade, bem como as demais e</w:t>
      </w:r>
      <w:r>
        <w:rPr>
          <w:rFonts w:cs="Calibri"/>
          <w:sz w:val="24"/>
          <w:szCs w:val="24"/>
        </w:rPr>
        <w:t>xigências da legislação vigente.</w:t>
      </w:r>
    </w:p>
    <w:p w14:paraId="700CAC38" w14:textId="063E616E" w:rsidR="00B8195C" w:rsidRDefault="00315D73" w:rsidP="00B8195C">
      <w:pPr>
        <w:adjustRightInd w:val="0"/>
        <w:spacing w:before="120" w:after="120" w:line="240" w:lineRule="auto"/>
        <w:jc w:val="both"/>
        <w:rPr>
          <w:rFonts w:cs="Calibri"/>
          <w:sz w:val="24"/>
          <w:szCs w:val="24"/>
        </w:rPr>
      </w:pPr>
      <w:r>
        <w:rPr>
          <w:rFonts w:cs="Calibri"/>
          <w:sz w:val="24"/>
          <w:szCs w:val="24"/>
        </w:rPr>
        <w:t xml:space="preserve">6.4. </w:t>
      </w:r>
      <w:r w:rsidR="00B8195C">
        <w:rPr>
          <w:rFonts w:cs="Calibri"/>
          <w:sz w:val="24"/>
          <w:szCs w:val="24"/>
        </w:rPr>
        <w:t>Verificada a incompatibilidade do objeto ofert</w:t>
      </w:r>
      <w:r>
        <w:rPr>
          <w:rFonts w:cs="Calibri"/>
          <w:sz w:val="24"/>
          <w:szCs w:val="24"/>
        </w:rPr>
        <w:t xml:space="preserve">ado com o exigido na presente aquisição </w:t>
      </w:r>
      <w:r w:rsidR="00B8195C">
        <w:rPr>
          <w:rFonts w:cs="Calibri"/>
          <w:sz w:val="24"/>
          <w:szCs w:val="24"/>
        </w:rPr>
        <w:t>ou que apresentarem desconformes com as exigências requisitadas neste Termo de Referência, será o contratado obrigado a substituí-lo imediatamente, sem qualquer ônus para a Administração, independentemente da aplicação das penalidades cabíveis.</w:t>
      </w:r>
    </w:p>
    <w:p w14:paraId="3137CF50" w14:textId="26C15633" w:rsidR="00B8195C" w:rsidRDefault="00315D73" w:rsidP="00B8195C">
      <w:pPr>
        <w:spacing w:before="120" w:after="120" w:line="240" w:lineRule="auto"/>
        <w:jc w:val="both"/>
        <w:rPr>
          <w:rFonts w:cs="Calibri"/>
          <w:sz w:val="24"/>
          <w:szCs w:val="24"/>
        </w:rPr>
      </w:pPr>
      <w:r>
        <w:rPr>
          <w:rFonts w:cs="Calibri"/>
          <w:sz w:val="24"/>
          <w:szCs w:val="24"/>
        </w:rPr>
        <w:t xml:space="preserve">6.5. </w:t>
      </w:r>
      <w:r w:rsidR="00B8195C">
        <w:rPr>
          <w:rFonts w:cs="Calibri"/>
          <w:sz w:val="24"/>
          <w:szCs w:val="24"/>
        </w:rPr>
        <w:t xml:space="preserve">A definição do horário e do quantitativo de produtos e </w:t>
      </w:r>
      <w:r>
        <w:rPr>
          <w:rFonts w:cs="Calibri"/>
          <w:sz w:val="24"/>
          <w:szCs w:val="24"/>
        </w:rPr>
        <w:t xml:space="preserve">de suas </w:t>
      </w:r>
      <w:r w:rsidR="00B8195C">
        <w:rPr>
          <w:rFonts w:cs="Calibri"/>
          <w:sz w:val="24"/>
          <w:szCs w:val="24"/>
        </w:rPr>
        <w:t>variedades</w:t>
      </w:r>
      <w:r>
        <w:rPr>
          <w:rFonts w:cs="Calibri"/>
          <w:sz w:val="24"/>
          <w:szCs w:val="24"/>
        </w:rPr>
        <w:t xml:space="preserve"> </w:t>
      </w:r>
      <w:r w:rsidR="00B8195C">
        <w:rPr>
          <w:rFonts w:cs="Calibri"/>
          <w:sz w:val="24"/>
          <w:szCs w:val="24"/>
        </w:rPr>
        <w:t xml:space="preserve">para cada evento, a serem fornecidos, será apresentada pela Câmara à </w:t>
      </w:r>
      <w:r w:rsidR="00B8195C" w:rsidRPr="008517CF">
        <w:rPr>
          <w:rFonts w:cs="Calibri"/>
          <w:b/>
          <w:sz w:val="24"/>
          <w:szCs w:val="24"/>
        </w:rPr>
        <w:t>CONTRATADA</w:t>
      </w:r>
      <w:r w:rsidR="00B8195C">
        <w:rPr>
          <w:rFonts w:cs="Calibri"/>
          <w:sz w:val="24"/>
          <w:szCs w:val="24"/>
        </w:rPr>
        <w:t xml:space="preserve"> com antecedência mínima de </w:t>
      </w:r>
      <w:r w:rsidR="00B8195C" w:rsidRPr="008517CF">
        <w:rPr>
          <w:rFonts w:cs="Calibri"/>
          <w:b/>
          <w:sz w:val="24"/>
          <w:szCs w:val="24"/>
        </w:rPr>
        <w:t>24 (vinte e quatro)</w:t>
      </w:r>
      <w:r w:rsidR="00B8195C">
        <w:rPr>
          <w:rFonts w:cs="Calibri"/>
          <w:sz w:val="24"/>
          <w:szCs w:val="24"/>
        </w:rPr>
        <w:t xml:space="preserve"> horas da data do evento, mediante </w:t>
      </w:r>
      <w:r>
        <w:rPr>
          <w:rFonts w:cs="Calibri"/>
          <w:sz w:val="24"/>
          <w:szCs w:val="24"/>
        </w:rPr>
        <w:t>ato formal.</w:t>
      </w:r>
    </w:p>
    <w:p w14:paraId="45190A5A" w14:textId="001303BD" w:rsidR="00B8195C" w:rsidRDefault="00315D73" w:rsidP="00B8195C">
      <w:pPr>
        <w:spacing w:before="120" w:after="120" w:line="240" w:lineRule="auto"/>
        <w:jc w:val="both"/>
        <w:rPr>
          <w:rFonts w:cs="Calibri"/>
          <w:sz w:val="24"/>
          <w:szCs w:val="24"/>
        </w:rPr>
      </w:pPr>
      <w:r>
        <w:rPr>
          <w:rFonts w:cs="Calibri"/>
          <w:sz w:val="24"/>
          <w:szCs w:val="24"/>
        </w:rPr>
        <w:t xml:space="preserve">6.6. </w:t>
      </w:r>
      <w:r w:rsidR="00B8195C" w:rsidRPr="00DA621E">
        <w:rPr>
          <w:rFonts w:cs="Calibri"/>
          <w:b/>
          <w:sz w:val="24"/>
          <w:szCs w:val="24"/>
        </w:rPr>
        <w:t>A CONTRATADA</w:t>
      </w:r>
      <w:r w:rsidR="00B8195C">
        <w:rPr>
          <w:rFonts w:cs="Calibri"/>
          <w:sz w:val="24"/>
          <w:szCs w:val="24"/>
        </w:rPr>
        <w:t xml:space="preserve"> deverá manter atendimento para recebimento das demandas da Câmara no período de 8h0</w:t>
      </w:r>
      <w:r>
        <w:rPr>
          <w:rFonts w:cs="Calibri"/>
          <w:sz w:val="24"/>
          <w:szCs w:val="24"/>
        </w:rPr>
        <w:t>0min às 18h00min dos dias úteis.</w:t>
      </w:r>
    </w:p>
    <w:p w14:paraId="6CAEF3D0" w14:textId="142A2EF3" w:rsidR="00B8195C" w:rsidRDefault="00315D73" w:rsidP="00B8195C">
      <w:pPr>
        <w:spacing w:before="120" w:after="120" w:line="240" w:lineRule="auto"/>
        <w:jc w:val="both"/>
        <w:rPr>
          <w:rFonts w:cs="Calibri"/>
          <w:sz w:val="24"/>
          <w:szCs w:val="24"/>
        </w:rPr>
      </w:pPr>
      <w:r>
        <w:rPr>
          <w:rFonts w:cs="Calibri"/>
          <w:sz w:val="24"/>
          <w:szCs w:val="24"/>
        </w:rPr>
        <w:t xml:space="preserve">6.7. </w:t>
      </w:r>
      <w:r w:rsidR="00B8195C">
        <w:rPr>
          <w:rFonts w:cs="Calibri"/>
          <w:sz w:val="24"/>
          <w:szCs w:val="24"/>
        </w:rPr>
        <w:t xml:space="preserve">A </w:t>
      </w:r>
      <w:r w:rsidR="00B8195C" w:rsidRPr="00C63BA2">
        <w:rPr>
          <w:rFonts w:cs="Calibri"/>
          <w:b/>
          <w:sz w:val="24"/>
          <w:szCs w:val="24"/>
        </w:rPr>
        <w:t>CONTRATADA</w:t>
      </w:r>
      <w:r>
        <w:rPr>
          <w:rFonts w:cs="Calibri"/>
          <w:sz w:val="24"/>
          <w:szCs w:val="24"/>
        </w:rPr>
        <w:t xml:space="preserve"> deverá </w:t>
      </w:r>
      <w:r w:rsidR="00B8195C">
        <w:rPr>
          <w:rFonts w:cs="Calibri"/>
          <w:sz w:val="24"/>
          <w:szCs w:val="24"/>
        </w:rPr>
        <w:t>apresentar</w:t>
      </w:r>
      <w:r>
        <w:rPr>
          <w:rFonts w:cs="Calibri"/>
          <w:sz w:val="24"/>
          <w:szCs w:val="24"/>
        </w:rPr>
        <w:t xml:space="preserve"> os produtos solicitados</w:t>
      </w:r>
      <w:r w:rsidR="00B8195C">
        <w:rPr>
          <w:rFonts w:cs="Calibri"/>
          <w:sz w:val="24"/>
          <w:szCs w:val="24"/>
        </w:rPr>
        <w:t xml:space="preserve"> na Câmara com </w:t>
      </w:r>
      <w:r w:rsidR="00B8195C" w:rsidRPr="00C63BA2">
        <w:rPr>
          <w:rFonts w:cs="Calibri"/>
          <w:b/>
          <w:sz w:val="24"/>
          <w:szCs w:val="24"/>
        </w:rPr>
        <w:t>antecedência mínima de 30 (trinta) minutos do início previsto para cada evento</w:t>
      </w:r>
      <w:r w:rsidR="00B8195C">
        <w:rPr>
          <w:rFonts w:cs="Calibri"/>
          <w:sz w:val="24"/>
          <w:szCs w:val="24"/>
        </w:rPr>
        <w:t>, conforme horário indicado pela Câmara na comun</w:t>
      </w:r>
      <w:r>
        <w:rPr>
          <w:rFonts w:cs="Calibri"/>
          <w:sz w:val="24"/>
          <w:szCs w:val="24"/>
        </w:rPr>
        <w:t xml:space="preserve">icação de que trata o item 6.5. </w:t>
      </w:r>
      <w:r w:rsidR="00B8195C">
        <w:rPr>
          <w:rFonts w:cs="Calibri"/>
          <w:sz w:val="24"/>
          <w:szCs w:val="24"/>
        </w:rPr>
        <w:t xml:space="preserve">deste anexo. </w:t>
      </w:r>
    </w:p>
    <w:p w14:paraId="0ECC5998" w14:textId="55E183A7" w:rsidR="00B8195C" w:rsidRDefault="00315D73" w:rsidP="00B8195C">
      <w:pPr>
        <w:adjustRightInd w:val="0"/>
        <w:spacing w:before="120" w:after="120" w:line="240" w:lineRule="auto"/>
        <w:jc w:val="both"/>
        <w:rPr>
          <w:rFonts w:cs="Calibri"/>
          <w:sz w:val="24"/>
          <w:szCs w:val="24"/>
        </w:rPr>
      </w:pPr>
      <w:r>
        <w:rPr>
          <w:rFonts w:cs="Calibri"/>
          <w:sz w:val="24"/>
          <w:szCs w:val="24"/>
        </w:rPr>
        <w:t xml:space="preserve">6.8. </w:t>
      </w:r>
      <w:r w:rsidR="00B8195C">
        <w:rPr>
          <w:rFonts w:cs="Calibri"/>
          <w:sz w:val="24"/>
          <w:szCs w:val="24"/>
        </w:rPr>
        <w:t xml:space="preserve">Os produtos </w:t>
      </w:r>
      <w:r>
        <w:rPr>
          <w:rFonts w:cs="Calibri"/>
          <w:sz w:val="24"/>
          <w:szCs w:val="24"/>
        </w:rPr>
        <w:t xml:space="preserve">quitandas e frios </w:t>
      </w:r>
      <w:r w:rsidR="00B8195C">
        <w:rPr>
          <w:rFonts w:cs="Calibri"/>
          <w:sz w:val="24"/>
          <w:szCs w:val="24"/>
        </w:rPr>
        <w:t xml:space="preserve">serão solicitadas pelo Setor de Compras de acordo com a sua necessidade, sendo informada a </w:t>
      </w:r>
      <w:r w:rsidR="00B8195C" w:rsidRPr="00976C68">
        <w:rPr>
          <w:rFonts w:cs="Calibri"/>
          <w:b/>
          <w:sz w:val="24"/>
          <w:szCs w:val="24"/>
        </w:rPr>
        <w:t>CONTRATADA</w:t>
      </w:r>
      <w:r w:rsidR="00B8195C">
        <w:rPr>
          <w:rFonts w:cs="Calibri"/>
          <w:b/>
          <w:sz w:val="24"/>
          <w:szCs w:val="24"/>
        </w:rPr>
        <w:t xml:space="preserve"> </w:t>
      </w:r>
      <w:r w:rsidR="00B8195C">
        <w:rPr>
          <w:rFonts w:cs="Calibri"/>
          <w:sz w:val="24"/>
          <w:szCs w:val="24"/>
        </w:rPr>
        <w:t xml:space="preserve">com antecedência mínima de </w:t>
      </w:r>
      <w:r w:rsidR="00B8195C" w:rsidRPr="008517CF">
        <w:rPr>
          <w:rFonts w:cs="Calibri"/>
          <w:b/>
          <w:sz w:val="24"/>
          <w:szCs w:val="24"/>
        </w:rPr>
        <w:t>24 (vinte e quatro)</w:t>
      </w:r>
      <w:r w:rsidR="00B8195C">
        <w:rPr>
          <w:rFonts w:cs="Calibri"/>
          <w:sz w:val="24"/>
          <w:szCs w:val="24"/>
        </w:rPr>
        <w:t xml:space="preserve"> horas e a entrega será no período matutino entre 7h00min às 7h15min.</w:t>
      </w:r>
    </w:p>
    <w:p w14:paraId="5095C667" w14:textId="3769FF14" w:rsidR="00B8195C" w:rsidRPr="00DA621E" w:rsidRDefault="00315D73" w:rsidP="00B8195C">
      <w:pPr>
        <w:spacing w:before="120" w:after="120" w:line="240" w:lineRule="auto"/>
        <w:jc w:val="both"/>
        <w:rPr>
          <w:sz w:val="24"/>
          <w:szCs w:val="24"/>
        </w:rPr>
      </w:pPr>
      <w:r>
        <w:rPr>
          <w:sz w:val="24"/>
          <w:szCs w:val="24"/>
        </w:rPr>
        <w:t xml:space="preserve">6.9. </w:t>
      </w:r>
      <w:r w:rsidR="00B8195C" w:rsidRPr="00DA621E">
        <w:rPr>
          <w:sz w:val="24"/>
          <w:szCs w:val="24"/>
        </w:rPr>
        <w:t>Não há a obrigatoriedade de se pedir todos os itens em todos os eventos, mas que a Câmara Municipal de Quirinópolis se reserva o direito de solicitar aqueles que forem de sua necessida</w:t>
      </w:r>
      <w:r>
        <w:rPr>
          <w:sz w:val="24"/>
          <w:szCs w:val="24"/>
        </w:rPr>
        <w:t>de em cada evento que realizar.</w:t>
      </w:r>
    </w:p>
    <w:p w14:paraId="1CE94160" w14:textId="34ADA8C6" w:rsidR="00B8195C" w:rsidRPr="00DA621E" w:rsidRDefault="00315D73" w:rsidP="00B8195C">
      <w:pPr>
        <w:spacing w:before="120" w:after="120" w:line="240" w:lineRule="auto"/>
        <w:jc w:val="both"/>
        <w:rPr>
          <w:rFonts w:cs="Calibri"/>
          <w:sz w:val="24"/>
          <w:szCs w:val="24"/>
        </w:rPr>
      </w:pPr>
      <w:r>
        <w:rPr>
          <w:sz w:val="24"/>
          <w:szCs w:val="24"/>
        </w:rPr>
        <w:t xml:space="preserve">6.10. </w:t>
      </w:r>
      <w:r w:rsidR="00B8195C" w:rsidRPr="00DA621E">
        <w:rPr>
          <w:sz w:val="24"/>
          <w:szCs w:val="24"/>
        </w:rPr>
        <w:t xml:space="preserve">Os salgados, cujas unidades estão definidas como </w:t>
      </w:r>
      <w:r w:rsidR="00B8195C">
        <w:rPr>
          <w:sz w:val="24"/>
          <w:szCs w:val="24"/>
        </w:rPr>
        <w:t>“cento”</w:t>
      </w:r>
      <w:r w:rsidR="00B8195C" w:rsidRPr="00DA621E">
        <w:rPr>
          <w:sz w:val="24"/>
          <w:szCs w:val="24"/>
        </w:rPr>
        <w:t xml:space="preserve"> poderão ser solicitados de forma fracionada</w:t>
      </w:r>
      <w:r w:rsidR="00B8195C">
        <w:rPr>
          <w:sz w:val="24"/>
          <w:szCs w:val="24"/>
        </w:rPr>
        <w:t>.</w:t>
      </w:r>
    </w:p>
    <w:p w14:paraId="621C80EF" w14:textId="2E1A0FD2" w:rsidR="00B8195C" w:rsidRPr="00775A85" w:rsidRDefault="00B8195C" w:rsidP="00B8195C">
      <w:pPr>
        <w:adjustRightInd w:val="0"/>
        <w:spacing w:before="120" w:after="120" w:line="240" w:lineRule="auto"/>
        <w:jc w:val="both"/>
        <w:rPr>
          <w:rFonts w:cs="Calibri"/>
          <w:b/>
          <w:sz w:val="24"/>
          <w:szCs w:val="24"/>
        </w:rPr>
      </w:pPr>
      <w:r>
        <w:rPr>
          <w:rFonts w:cs="Calibri"/>
          <w:b/>
          <w:sz w:val="24"/>
          <w:szCs w:val="24"/>
        </w:rPr>
        <w:t>7</w:t>
      </w:r>
      <w:r w:rsidR="00315D73">
        <w:rPr>
          <w:rFonts w:cs="Calibri"/>
          <w:b/>
          <w:sz w:val="24"/>
          <w:szCs w:val="24"/>
        </w:rPr>
        <w:t xml:space="preserve">. </w:t>
      </w:r>
      <w:r w:rsidRPr="00775A85">
        <w:rPr>
          <w:rFonts w:cs="Calibri"/>
          <w:b/>
          <w:sz w:val="24"/>
          <w:szCs w:val="24"/>
        </w:rPr>
        <w:t>DO PAGAMENTO PELOS PRODUTOS RECEBIDOS</w:t>
      </w:r>
    </w:p>
    <w:p w14:paraId="7A8B2B42" w14:textId="20B29D93" w:rsidR="00B8195C" w:rsidRDefault="00315D73" w:rsidP="00B8195C">
      <w:pPr>
        <w:adjustRightInd w:val="0"/>
        <w:spacing w:before="120" w:after="120" w:line="240" w:lineRule="auto"/>
        <w:jc w:val="both"/>
        <w:rPr>
          <w:rFonts w:cs="Calibri"/>
          <w:sz w:val="24"/>
          <w:szCs w:val="24"/>
        </w:rPr>
      </w:pPr>
      <w:r>
        <w:rPr>
          <w:rFonts w:cs="Calibri"/>
          <w:sz w:val="24"/>
          <w:szCs w:val="24"/>
        </w:rPr>
        <w:t xml:space="preserve">7.1. </w:t>
      </w:r>
      <w:r w:rsidR="00B8195C">
        <w:rPr>
          <w:rFonts w:cs="Calibri"/>
          <w:sz w:val="24"/>
          <w:szCs w:val="24"/>
        </w:rPr>
        <w:t>O pagamento será mensal devendo a contratada emitir a Nota Fiscal dos Produtos consumidos, que será atestada pelo Gestor de Contrato.</w:t>
      </w:r>
    </w:p>
    <w:p w14:paraId="48078C65" w14:textId="4003897C" w:rsidR="00B8195C" w:rsidRDefault="00315D73" w:rsidP="00B8195C">
      <w:pPr>
        <w:adjustRightInd w:val="0"/>
        <w:spacing w:before="120" w:after="120" w:line="240" w:lineRule="auto"/>
        <w:jc w:val="both"/>
        <w:rPr>
          <w:rFonts w:cs="Calibri"/>
          <w:sz w:val="24"/>
          <w:szCs w:val="24"/>
        </w:rPr>
      </w:pPr>
      <w:r>
        <w:rPr>
          <w:rFonts w:cs="Calibri"/>
          <w:sz w:val="24"/>
          <w:szCs w:val="24"/>
        </w:rPr>
        <w:t xml:space="preserve">7.2. </w:t>
      </w:r>
      <w:r w:rsidR="00B8195C">
        <w:rPr>
          <w:rFonts w:cs="Calibri"/>
          <w:sz w:val="24"/>
          <w:szCs w:val="24"/>
        </w:rPr>
        <w:t xml:space="preserve">A </w:t>
      </w:r>
      <w:r w:rsidR="00B8195C" w:rsidRPr="002E63BD">
        <w:rPr>
          <w:rFonts w:cs="Calibri"/>
          <w:b/>
          <w:sz w:val="24"/>
          <w:szCs w:val="24"/>
        </w:rPr>
        <w:t>CONTRATADA</w:t>
      </w:r>
      <w:r w:rsidR="00B8195C">
        <w:rPr>
          <w:rFonts w:cs="Calibri"/>
          <w:sz w:val="24"/>
          <w:szCs w:val="24"/>
        </w:rPr>
        <w:t xml:space="preserve"> deverá possuir conta bancária de pessoa jurídica preferencialmente na Caixa Econômica Federal.</w:t>
      </w:r>
    </w:p>
    <w:p w14:paraId="30C02249" w14:textId="428A158F" w:rsidR="00B8195C" w:rsidRPr="00D82D08" w:rsidRDefault="00B8195C" w:rsidP="00B8195C">
      <w:pPr>
        <w:adjustRightInd w:val="0"/>
        <w:spacing w:before="120" w:after="120" w:line="240" w:lineRule="auto"/>
        <w:jc w:val="both"/>
        <w:rPr>
          <w:rFonts w:cs="Calibri"/>
          <w:b/>
          <w:sz w:val="24"/>
          <w:szCs w:val="24"/>
        </w:rPr>
      </w:pPr>
      <w:r>
        <w:rPr>
          <w:rFonts w:cs="Calibri"/>
          <w:b/>
          <w:sz w:val="24"/>
          <w:szCs w:val="24"/>
        </w:rPr>
        <w:t>8</w:t>
      </w:r>
      <w:r w:rsidR="00315D73">
        <w:rPr>
          <w:rFonts w:cs="Calibri"/>
          <w:b/>
          <w:sz w:val="24"/>
          <w:szCs w:val="24"/>
        </w:rPr>
        <w:t xml:space="preserve">. </w:t>
      </w:r>
      <w:r w:rsidRPr="00D82D08">
        <w:rPr>
          <w:rFonts w:cs="Calibri"/>
          <w:b/>
          <w:sz w:val="24"/>
          <w:szCs w:val="24"/>
        </w:rPr>
        <w:t>DA FISCALIZAÇÃO</w:t>
      </w:r>
    </w:p>
    <w:p w14:paraId="55F01838" w14:textId="3BEC343F" w:rsidR="00B8195C" w:rsidRDefault="00315D73" w:rsidP="00B8195C">
      <w:pPr>
        <w:adjustRightInd w:val="0"/>
        <w:spacing w:before="120" w:after="120" w:line="240" w:lineRule="auto"/>
        <w:jc w:val="both"/>
        <w:rPr>
          <w:rFonts w:cs="Calibri"/>
          <w:sz w:val="24"/>
          <w:szCs w:val="24"/>
        </w:rPr>
      </w:pPr>
      <w:r>
        <w:rPr>
          <w:rFonts w:cs="Calibri"/>
          <w:sz w:val="24"/>
          <w:szCs w:val="24"/>
        </w:rPr>
        <w:t xml:space="preserve">8.1. </w:t>
      </w:r>
      <w:r w:rsidR="00B8195C">
        <w:rPr>
          <w:rFonts w:cs="Calibri"/>
          <w:sz w:val="24"/>
          <w:szCs w:val="24"/>
        </w:rPr>
        <w:t xml:space="preserve">A fiscalização da prestação dos produtos será exercida pelo Gestor de Contrato, ao qual competirá dirimir as dúvidas que surgirem no curso da execução, dando ciência de tudo à </w:t>
      </w:r>
      <w:r w:rsidR="00B8195C" w:rsidRPr="003B68F4">
        <w:rPr>
          <w:rFonts w:cs="Calibri"/>
          <w:b/>
          <w:sz w:val="24"/>
          <w:szCs w:val="24"/>
        </w:rPr>
        <w:t>CO</w:t>
      </w:r>
      <w:r w:rsidR="00B8195C">
        <w:rPr>
          <w:rFonts w:cs="Calibri"/>
          <w:b/>
          <w:sz w:val="24"/>
          <w:szCs w:val="24"/>
        </w:rPr>
        <w:t>N</w:t>
      </w:r>
      <w:r w:rsidR="00B8195C" w:rsidRPr="003B68F4">
        <w:rPr>
          <w:rFonts w:cs="Calibri"/>
          <w:b/>
          <w:sz w:val="24"/>
          <w:szCs w:val="24"/>
        </w:rPr>
        <w:t>TRATADA</w:t>
      </w:r>
      <w:r w:rsidR="00B8195C">
        <w:rPr>
          <w:rFonts w:cs="Calibri"/>
          <w:sz w:val="24"/>
          <w:szCs w:val="24"/>
        </w:rPr>
        <w:t>, conforme artigo 67 da Lei nº 8.666/93, com suas alteraçõ</w:t>
      </w:r>
      <w:r>
        <w:rPr>
          <w:rFonts w:cs="Calibri"/>
          <w:sz w:val="24"/>
          <w:szCs w:val="24"/>
        </w:rPr>
        <w:t>es.</w:t>
      </w:r>
    </w:p>
    <w:p w14:paraId="76DE040B" w14:textId="0D2F86EA" w:rsidR="00B8195C" w:rsidRDefault="00315D73" w:rsidP="00B8195C">
      <w:pPr>
        <w:adjustRightInd w:val="0"/>
        <w:spacing w:before="120" w:after="120" w:line="240" w:lineRule="auto"/>
        <w:jc w:val="both"/>
        <w:rPr>
          <w:rFonts w:cs="Calibri"/>
          <w:sz w:val="24"/>
          <w:szCs w:val="24"/>
        </w:rPr>
      </w:pPr>
      <w:r>
        <w:rPr>
          <w:rFonts w:cs="Calibri"/>
          <w:sz w:val="24"/>
          <w:szCs w:val="24"/>
        </w:rPr>
        <w:lastRenderedPageBreak/>
        <w:t xml:space="preserve">8.2. </w:t>
      </w:r>
      <w:r w:rsidR="00B8195C">
        <w:rPr>
          <w:rFonts w:cs="Calibri"/>
          <w:sz w:val="24"/>
          <w:szCs w:val="24"/>
        </w:rPr>
        <w:t xml:space="preserve">A fiscalização que trata esta Cláusula não excluí nem reduz a responsabilidade da </w:t>
      </w:r>
      <w:r w:rsidR="00B8195C" w:rsidRPr="00D82D08">
        <w:rPr>
          <w:rFonts w:cs="Calibri"/>
          <w:b/>
          <w:sz w:val="24"/>
          <w:szCs w:val="24"/>
        </w:rPr>
        <w:t>CONTRATADA</w:t>
      </w:r>
      <w:r w:rsidR="00B8195C">
        <w:rPr>
          <w:rFonts w:cs="Calibri"/>
          <w:sz w:val="24"/>
          <w:szCs w:val="24"/>
        </w:rPr>
        <w:t xml:space="preserve">, até mesmo perante terceiro, por qualquer irregularidade, inclusive resultante de imperfeições técnicas, emprego de material inadequado ou de qualidade inferior e, na ocorrência desta, não implica corresponsabilidade do </w:t>
      </w:r>
      <w:r w:rsidR="00B8195C" w:rsidRPr="00D82D08">
        <w:rPr>
          <w:rFonts w:cs="Calibri"/>
          <w:b/>
          <w:sz w:val="24"/>
          <w:szCs w:val="24"/>
        </w:rPr>
        <w:t>CONTRATANTE</w:t>
      </w:r>
      <w:r w:rsidR="00B8195C">
        <w:rPr>
          <w:rFonts w:cs="Calibri"/>
          <w:sz w:val="24"/>
          <w:szCs w:val="24"/>
        </w:rPr>
        <w:t>, conforme artigo 70 da Lei n</w:t>
      </w:r>
      <w:r>
        <w:rPr>
          <w:rFonts w:cs="Calibri"/>
          <w:sz w:val="24"/>
          <w:szCs w:val="24"/>
        </w:rPr>
        <w:t>º 8.666/93, com suas alterações.</w:t>
      </w:r>
    </w:p>
    <w:p w14:paraId="3E4E02D2" w14:textId="2AC6DC02" w:rsidR="00B8195C" w:rsidRDefault="00315D73" w:rsidP="00B8195C">
      <w:pPr>
        <w:adjustRightInd w:val="0"/>
        <w:spacing w:before="120" w:after="120" w:line="240" w:lineRule="auto"/>
        <w:jc w:val="both"/>
        <w:rPr>
          <w:rFonts w:cs="Calibri"/>
          <w:sz w:val="24"/>
          <w:szCs w:val="24"/>
        </w:rPr>
      </w:pPr>
      <w:r>
        <w:rPr>
          <w:rFonts w:cs="Calibri"/>
          <w:sz w:val="24"/>
          <w:szCs w:val="24"/>
        </w:rPr>
        <w:t xml:space="preserve">8.3. </w:t>
      </w:r>
      <w:r w:rsidR="00B8195C">
        <w:rPr>
          <w:rFonts w:cs="Calibri"/>
          <w:sz w:val="24"/>
          <w:szCs w:val="24"/>
        </w:rPr>
        <w:t xml:space="preserve">Quaisquer exigências da fiscalização inerentes ao objeto da contratação deverão ser prontamente atendidas pela </w:t>
      </w:r>
      <w:r w:rsidR="00B8195C" w:rsidRPr="00D82D08">
        <w:rPr>
          <w:rFonts w:cs="Calibri"/>
          <w:b/>
          <w:sz w:val="24"/>
          <w:szCs w:val="24"/>
        </w:rPr>
        <w:t>CONTRATADA</w:t>
      </w:r>
      <w:r w:rsidR="00B8195C">
        <w:rPr>
          <w:rFonts w:cs="Calibri"/>
          <w:sz w:val="24"/>
          <w:szCs w:val="24"/>
        </w:rPr>
        <w:t>, sem quaisquer ônus para a Câmara Municipal de Quirinópolis.</w:t>
      </w:r>
    </w:p>
    <w:p w14:paraId="0FBD97E7" w14:textId="48BA1081" w:rsidR="00B8195C" w:rsidRPr="00867EFD" w:rsidRDefault="00B8195C" w:rsidP="00B8195C">
      <w:pPr>
        <w:adjustRightInd w:val="0"/>
        <w:spacing w:before="120" w:after="120" w:line="240" w:lineRule="auto"/>
        <w:jc w:val="both"/>
        <w:rPr>
          <w:rFonts w:cs="Calibri"/>
          <w:b/>
          <w:sz w:val="24"/>
          <w:szCs w:val="24"/>
        </w:rPr>
      </w:pPr>
      <w:r>
        <w:rPr>
          <w:rFonts w:cs="Calibri"/>
          <w:b/>
          <w:sz w:val="24"/>
          <w:szCs w:val="24"/>
        </w:rPr>
        <w:t>9</w:t>
      </w:r>
      <w:r w:rsidR="00315D73">
        <w:rPr>
          <w:rFonts w:cs="Calibri"/>
          <w:b/>
          <w:sz w:val="24"/>
          <w:szCs w:val="24"/>
        </w:rPr>
        <w:t xml:space="preserve">. </w:t>
      </w:r>
      <w:r w:rsidRPr="00867EFD">
        <w:rPr>
          <w:rFonts w:cs="Calibri"/>
          <w:b/>
          <w:sz w:val="24"/>
          <w:szCs w:val="24"/>
        </w:rPr>
        <w:t>DAS OBRIGAÇÕES DA CONTRATADA</w:t>
      </w:r>
    </w:p>
    <w:p w14:paraId="77794139" w14:textId="7A819E2B" w:rsidR="00B8195C" w:rsidRDefault="00315D73" w:rsidP="00B8195C">
      <w:pPr>
        <w:adjustRightInd w:val="0"/>
        <w:spacing w:before="120" w:after="120" w:line="240" w:lineRule="auto"/>
        <w:jc w:val="both"/>
        <w:rPr>
          <w:rFonts w:cs="Calibri"/>
          <w:sz w:val="24"/>
          <w:szCs w:val="24"/>
        </w:rPr>
      </w:pPr>
      <w:r>
        <w:rPr>
          <w:rFonts w:cs="Calibri"/>
          <w:sz w:val="24"/>
          <w:szCs w:val="24"/>
        </w:rPr>
        <w:t xml:space="preserve">9.1. </w:t>
      </w:r>
      <w:r w:rsidR="00B8195C">
        <w:rPr>
          <w:rFonts w:cs="Calibri"/>
          <w:sz w:val="24"/>
          <w:szCs w:val="24"/>
        </w:rPr>
        <w:t>Executar os serviços conforme estabelecido no contrato e conforme determinação da C</w:t>
      </w:r>
      <w:r>
        <w:rPr>
          <w:rFonts w:cs="Calibri"/>
          <w:sz w:val="24"/>
          <w:szCs w:val="24"/>
        </w:rPr>
        <w:t>âmara Municipal de Quirinópolis.</w:t>
      </w:r>
    </w:p>
    <w:p w14:paraId="01C80C6A" w14:textId="2DA3EB2D" w:rsidR="00B8195C" w:rsidRDefault="00315D73" w:rsidP="00B8195C">
      <w:pPr>
        <w:adjustRightInd w:val="0"/>
        <w:spacing w:before="120" w:after="120" w:line="240" w:lineRule="auto"/>
        <w:jc w:val="both"/>
        <w:rPr>
          <w:rFonts w:cs="Calibri"/>
          <w:sz w:val="24"/>
          <w:szCs w:val="24"/>
        </w:rPr>
      </w:pPr>
      <w:r>
        <w:rPr>
          <w:rFonts w:cs="Calibri"/>
          <w:sz w:val="24"/>
          <w:szCs w:val="24"/>
        </w:rPr>
        <w:t xml:space="preserve">9.2. </w:t>
      </w:r>
      <w:r w:rsidR="00B8195C">
        <w:rPr>
          <w:rFonts w:cs="Calibri"/>
          <w:sz w:val="24"/>
          <w:szCs w:val="24"/>
        </w:rPr>
        <w:t>Dispor de equipamento, material e pessoal especializado e no quantitativo necessário ao c</w:t>
      </w:r>
      <w:r>
        <w:rPr>
          <w:rFonts w:cs="Calibri"/>
          <w:sz w:val="24"/>
          <w:szCs w:val="24"/>
        </w:rPr>
        <w:t>umprimento do objeto contratado.</w:t>
      </w:r>
    </w:p>
    <w:p w14:paraId="7290F6C7" w14:textId="709B1C9E" w:rsidR="00B8195C" w:rsidRDefault="00315D73" w:rsidP="00B8195C">
      <w:pPr>
        <w:adjustRightInd w:val="0"/>
        <w:spacing w:before="120" w:after="120" w:line="240" w:lineRule="auto"/>
        <w:jc w:val="both"/>
        <w:rPr>
          <w:rFonts w:cs="Calibri"/>
          <w:sz w:val="24"/>
          <w:szCs w:val="24"/>
        </w:rPr>
      </w:pPr>
      <w:r>
        <w:rPr>
          <w:rFonts w:cs="Calibri"/>
          <w:sz w:val="24"/>
          <w:szCs w:val="24"/>
        </w:rPr>
        <w:t xml:space="preserve">9.3. </w:t>
      </w:r>
      <w:r w:rsidR="00B8195C">
        <w:rPr>
          <w:rFonts w:cs="Calibri"/>
          <w:sz w:val="24"/>
          <w:szCs w:val="24"/>
        </w:rPr>
        <w:t>Efetuar tantos atendimentos quantos forem solicitados durante a vigência de contrato, no prazo de máximo de 2 (duas) horas, a contar da solicitação do forn</w:t>
      </w:r>
      <w:r>
        <w:rPr>
          <w:rFonts w:cs="Calibri"/>
          <w:sz w:val="24"/>
          <w:szCs w:val="24"/>
        </w:rPr>
        <w:t>ecimento.</w:t>
      </w:r>
    </w:p>
    <w:p w14:paraId="3E5819F2" w14:textId="730669D6" w:rsidR="00B8195C" w:rsidRDefault="00315D73" w:rsidP="00B8195C">
      <w:pPr>
        <w:adjustRightInd w:val="0"/>
        <w:spacing w:before="120" w:after="120" w:line="240" w:lineRule="auto"/>
        <w:jc w:val="both"/>
        <w:rPr>
          <w:rFonts w:cs="Calibri"/>
          <w:sz w:val="24"/>
          <w:szCs w:val="24"/>
        </w:rPr>
      </w:pPr>
      <w:r>
        <w:rPr>
          <w:rFonts w:cs="Calibri"/>
          <w:sz w:val="24"/>
          <w:szCs w:val="24"/>
        </w:rPr>
        <w:t xml:space="preserve">9.4. </w:t>
      </w:r>
      <w:r w:rsidR="00B8195C">
        <w:rPr>
          <w:rFonts w:cs="Calibri"/>
          <w:sz w:val="24"/>
          <w:szCs w:val="24"/>
        </w:rPr>
        <w:t xml:space="preserve">Realizar o fornecimento de segunda a sexta-feira, nos horários </w:t>
      </w:r>
      <w:r>
        <w:rPr>
          <w:rFonts w:cs="Calibri"/>
          <w:sz w:val="24"/>
          <w:szCs w:val="24"/>
        </w:rPr>
        <w:t>previamente estabelecidos.</w:t>
      </w:r>
    </w:p>
    <w:p w14:paraId="54E827D0" w14:textId="012292FB" w:rsidR="00B8195C" w:rsidRDefault="00315D73" w:rsidP="00B8195C">
      <w:pPr>
        <w:adjustRightInd w:val="0"/>
        <w:spacing w:before="120" w:after="120" w:line="240" w:lineRule="auto"/>
        <w:jc w:val="both"/>
        <w:rPr>
          <w:rFonts w:cs="Calibri"/>
          <w:sz w:val="24"/>
          <w:szCs w:val="24"/>
        </w:rPr>
      </w:pPr>
      <w:r>
        <w:rPr>
          <w:rFonts w:cs="Calibri"/>
          <w:sz w:val="24"/>
          <w:szCs w:val="24"/>
        </w:rPr>
        <w:t xml:space="preserve">9.5. </w:t>
      </w:r>
      <w:r w:rsidR="00B8195C">
        <w:rPr>
          <w:rFonts w:cs="Calibri"/>
          <w:sz w:val="24"/>
          <w:szCs w:val="24"/>
        </w:rPr>
        <w:t>A Nota Fiscal deverá discriminar os produtos e quantidades entregues na C</w:t>
      </w:r>
      <w:r>
        <w:rPr>
          <w:rFonts w:cs="Calibri"/>
          <w:sz w:val="24"/>
          <w:szCs w:val="24"/>
        </w:rPr>
        <w:t>âmara Municipal de Quirinópolis.</w:t>
      </w:r>
    </w:p>
    <w:p w14:paraId="694C3AAA" w14:textId="06FEF5E7" w:rsidR="00B8195C" w:rsidRDefault="00315D73" w:rsidP="00B8195C">
      <w:pPr>
        <w:adjustRightInd w:val="0"/>
        <w:spacing w:before="120" w:after="120" w:line="240" w:lineRule="auto"/>
        <w:jc w:val="both"/>
        <w:rPr>
          <w:rFonts w:cs="Calibri"/>
          <w:sz w:val="24"/>
          <w:szCs w:val="24"/>
        </w:rPr>
      </w:pPr>
      <w:r>
        <w:rPr>
          <w:rFonts w:cs="Calibri"/>
          <w:sz w:val="24"/>
          <w:szCs w:val="24"/>
        </w:rPr>
        <w:t xml:space="preserve">9.6. </w:t>
      </w:r>
      <w:r w:rsidR="00B8195C">
        <w:rPr>
          <w:rFonts w:cs="Calibri"/>
          <w:sz w:val="24"/>
          <w:szCs w:val="24"/>
        </w:rPr>
        <w:t>Arcar com o pagamento de taxas, impostos, encargos trabalhistas, previdenciários, comerciais e fiscais, bem como seguros, desde que resultantes da contratação com a Câmara Municipal de Quirinópolis neces</w:t>
      </w:r>
      <w:r>
        <w:rPr>
          <w:rFonts w:cs="Calibri"/>
          <w:sz w:val="24"/>
          <w:szCs w:val="24"/>
        </w:rPr>
        <w:t>sários à prestação dos serviços.</w:t>
      </w:r>
    </w:p>
    <w:p w14:paraId="2C737F60" w14:textId="6CD9681B" w:rsidR="00B8195C" w:rsidRDefault="00315D73" w:rsidP="00B8195C">
      <w:pPr>
        <w:adjustRightInd w:val="0"/>
        <w:spacing w:before="120" w:after="120" w:line="240" w:lineRule="auto"/>
        <w:jc w:val="both"/>
        <w:rPr>
          <w:rFonts w:cs="Calibri"/>
          <w:sz w:val="24"/>
          <w:szCs w:val="24"/>
        </w:rPr>
      </w:pPr>
      <w:r>
        <w:rPr>
          <w:rFonts w:cs="Calibri"/>
          <w:sz w:val="24"/>
          <w:szCs w:val="24"/>
        </w:rPr>
        <w:t xml:space="preserve">9.7. </w:t>
      </w:r>
      <w:r w:rsidR="00B8195C">
        <w:rPr>
          <w:rFonts w:cs="Calibri"/>
          <w:sz w:val="24"/>
          <w:szCs w:val="24"/>
        </w:rPr>
        <w:t>Assumir todos os encargos de possível demanda trabalhista, cível ou penal, relacionada ao fornecimento, sendo de inteira responsabilidade do fornecedor a contratação de funcionários necessários à pe</w:t>
      </w:r>
      <w:r>
        <w:rPr>
          <w:rFonts w:cs="Calibri"/>
          <w:sz w:val="24"/>
          <w:szCs w:val="24"/>
        </w:rPr>
        <w:t>rfeita execução do fornecimento.</w:t>
      </w:r>
    </w:p>
    <w:p w14:paraId="65EA43C4" w14:textId="35461779" w:rsidR="00B8195C" w:rsidRDefault="00315D73" w:rsidP="00B8195C">
      <w:pPr>
        <w:adjustRightInd w:val="0"/>
        <w:spacing w:before="120" w:after="120" w:line="240" w:lineRule="auto"/>
        <w:jc w:val="both"/>
        <w:rPr>
          <w:rFonts w:cs="Calibri"/>
          <w:sz w:val="24"/>
          <w:szCs w:val="24"/>
        </w:rPr>
      </w:pPr>
      <w:r>
        <w:rPr>
          <w:rFonts w:cs="Calibri"/>
          <w:sz w:val="24"/>
          <w:szCs w:val="24"/>
        </w:rPr>
        <w:t xml:space="preserve">9.8. </w:t>
      </w:r>
      <w:r w:rsidR="00B8195C">
        <w:rPr>
          <w:rFonts w:cs="Calibri"/>
          <w:sz w:val="24"/>
          <w:szCs w:val="24"/>
        </w:rPr>
        <w:t xml:space="preserve">Aceitar, nas mesmas condições, os acréscimos e supressões no valor atualizado do contrato, até o limite de 25% (vinte e cinco por cento), consoante estabelece </w:t>
      </w:r>
      <w:r>
        <w:rPr>
          <w:rFonts w:cs="Calibri"/>
          <w:sz w:val="24"/>
          <w:szCs w:val="24"/>
        </w:rPr>
        <w:t>ao artigo 65 da Lei nº 8.666/93.</w:t>
      </w:r>
    </w:p>
    <w:p w14:paraId="67369164" w14:textId="6C0E3FC6" w:rsidR="00B8195C" w:rsidRDefault="00315D73" w:rsidP="00B8195C">
      <w:pPr>
        <w:adjustRightInd w:val="0"/>
        <w:spacing w:before="120" w:after="120" w:line="240" w:lineRule="auto"/>
        <w:jc w:val="both"/>
        <w:rPr>
          <w:rFonts w:cs="Calibri"/>
          <w:sz w:val="24"/>
          <w:szCs w:val="24"/>
        </w:rPr>
      </w:pPr>
      <w:r>
        <w:rPr>
          <w:rFonts w:cs="Calibri"/>
          <w:sz w:val="24"/>
          <w:szCs w:val="24"/>
        </w:rPr>
        <w:t xml:space="preserve">9.9. </w:t>
      </w:r>
      <w:r w:rsidR="00B8195C">
        <w:rPr>
          <w:rFonts w:cs="Calibri"/>
          <w:sz w:val="24"/>
          <w:szCs w:val="24"/>
        </w:rPr>
        <w:t>Entregar os produtos em prazos não superior ao máximo estip</w:t>
      </w:r>
      <w:r>
        <w:rPr>
          <w:rFonts w:cs="Calibri"/>
          <w:sz w:val="24"/>
          <w:szCs w:val="24"/>
        </w:rPr>
        <w:t>ulado neste Termo de Referência.</w:t>
      </w:r>
    </w:p>
    <w:p w14:paraId="626E2D9E" w14:textId="77777777" w:rsidR="00315D73" w:rsidRDefault="00315D73" w:rsidP="00B8195C">
      <w:pPr>
        <w:adjustRightInd w:val="0"/>
        <w:spacing w:before="120" w:after="120" w:line="240" w:lineRule="auto"/>
        <w:jc w:val="both"/>
        <w:rPr>
          <w:rFonts w:cs="Calibri"/>
          <w:sz w:val="24"/>
          <w:szCs w:val="24"/>
        </w:rPr>
      </w:pPr>
      <w:r>
        <w:rPr>
          <w:rFonts w:cs="Calibri"/>
          <w:sz w:val="24"/>
          <w:szCs w:val="24"/>
        </w:rPr>
        <w:t xml:space="preserve">9.10. </w:t>
      </w:r>
      <w:r w:rsidR="00B8195C">
        <w:rPr>
          <w:rFonts w:cs="Calibri"/>
          <w:sz w:val="24"/>
          <w:szCs w:val="24"/>
        </w:rPr>
        <w:t>Garantir a qualidade de cada unidade dos produtos fornecidos, pelo prazo estabelecido na respectiva validade pelo produtor ou fornecedor, obrigando-se a repor aquele impróprio para o consumo, desde que a deterioração do item não tenha ocorrido por guarda, emprego ou manuseio indevidos</w:t>
      </w:r>
      <w:r>
        <w:rPr>
          <w:rFonts w:cs="Calibri"/>
          <w:sz w:val="24"/>
          <w:szCs w:val="24"/>
        </w:rPr>
        <w:t>.</w:t>
      </w:r>
    </w:p>
    <w:p w14:paraId="182C368C" w14:textId="5B88B9AA" w:rsidR="00B8195C" w:rsidRDefault="00B8195C" w:rsidP="00B8195C">
      <w:pPr>
        <w:adjustRightInd w:val="0"/>
        <w:spacing w:before="120" w:after="120" w:line="240" w:lineRule="auto"/>
        <w:jc w:val="both"/>
        <w:rPr>
          <w:rFonts w:cs="Calibri"/>
          <w:sz w:val="24"/>
          <w:szCs w:val="24"/>
        </w:rPr>
      </w:pPr>
      <w:r>
        <w:rPr>
          <w:rFonts w:cs="Calibri"/>
          <w:sz w:val="24"/>
          <w:szCs w:val="24"/>
        </w:rPr>
        <w:t>9.11</w:t>
      </w:r>
      <w:r w:rsidR="00315D73">
        <w:rPr>
          <w:rFonts w:cs="Calibri"/>
          <w:sz w:val="24"/>
          <w:szCs w:val="24"/>
        </w:rPr>
        <w:t xml:space="preserve">. </w:t>
      </w:r>
      <w:r>
        <w:rPr>
          <w:rFonts w:cs="Calibri"/>
          <w:sz w:val="24"/>
          <w:szCs w:val="24"/>
        </w:rPr>
        <w:t>O prazo de validade dos produtos deverá estar expresso na embalagem ou produto</w:t>
      </w:r>
      <w:r w:rsidR="00315D73">
        <w:rPr>
          <w:rFonts w:cs="Calibri"/>
          <w:sz w:val="24"/>
          <w:szCs w:val="24"/>
        </w:rPr>
        <w:t>.</w:t>
      </w:r>
    </w:p>
    <w:p w14:paraId="28EC7DED" w14:textId="77777777" w:rsidR="00315D73" w:rsidRDefault="00B8195C" w:rsidP="00B8195C">
      <w:pPr>
        <w:adjustRightInd w:val="0"/>
        <w:spacing w:before="120" w:after="120" w:line="240" w:lineRule="auto"/>
        <w:jc w:val="both"/>
        <w:rPr>
          <w:rFonts w:cs="Calibri"/>
          <w:sz w:val="24"/>
          <w:szCs w:val="24"/>
        </w:rPr>
      </w:pPr>
      <w:r>
        <w:rPr>
          <w:rFonts w:cs="Calibri"/>
          <w:sz w:val="24"/>
          <w:szCs w:val="24"/>
        </w:rPr>
        <w:t>9.12</w:t>
      </w:r>
      <w:r w:rsidR="00315D73">
        <w:rPr>
          <w:rFonts w:cs="Calibri"/>
          <w:sz w:val="24"/>
          <w:szCs w:val="24"/>
        </w:rPr>
        <w:t xml:space="preserve">. </w:t>
      </w:r>
      <w:r>
        <w:rPr>
          <w:rFonts w:cs="Calibri"/>
          <w:sz w:val="24"/>
          <w:szCs w:val="24"/>
        </w:rPr>
        <w:t xml:space="preserve">Colocar à disposição do </w:t>
      </w:r>
      <w:r w:rsidRPr="003B68F4">
        <w:rPr>
          <w:rFonts w:cs="Calibri"/>
          <w:b/>
          <w:sz w:val="24"/>
          <w:szCs w:val="24"/>
        </w:rPr>
        <w:t>CONTRATANTE</w:t>
      </w:r>
      <w:r>
        <w:rPr>
          <w:rFonts w:cs="Calibri"/>
          <w:sz w:val="24"/>
          <w:szCs w:val="24"/>
        </w:rPr>
        <w:t xml:space="preserve"> todos os meios necessários a comprovação da qualidade e operacionalidade dos bens, permitindo a verificação de sua conformidade com as especificações</w:t>
      </w:r>
      <w:r w:rsidR="00315D73">
        <w:rPr>
          <w:rFonts w:cs="Calibri"/>
          <w:sz w:val="24"/>
          <w:szCs w:val="24"/>
        </w:rPr>
        <w:t>.</w:t>
      </w:r>
    </w:p>
    <w:p w14:paraId="2CD6C3DE" w14:textId="77777777" w:rsidR="00315D73" w:rsidRDefault="00315D73" w:rsidP="00B8195C">
      <w:pPr>
        <w:adjustRightInd w:val="0"/>
        <w:spacing w:before="120" w:after="120" w:line="240" w:lineRule="auto"/>
        <w:jc w:val="both"/>
        <w:rPr>
          <w:rFonts w:cs="Calibri"/>
          <w:sz w:val="24"/>
          <w:szCs w:val="24"/>
        </w:rPr>
      </w:pPr>
      <w:r>
        <w:rPr>
          <w:rFonts w:cs="Calibri"/>
          <w:sz w:val="24"/>
          <w:szCs w:val="24"/>
        </w:rPr>
        <w:t xml:space="preserve">9.13. </w:t>
      </w:r>
      <w:r w:rsidR="00B8195C">
        <w:rPr>
          <w:rFonts w:cs="Calibri"/>
          <w:sz w:val="24"/>
          <w:szCs w:val="24"/>
        </w:rPr>
        <w:t>Os gêneros alimentícios (perecíveis) deverão ser de ótima qualidade e frescos, acondicionados em embalagens que garantam sua integridade e não recebam possíveis contaminações externas</w:t>
      </w:r>
      <w:r>
        <w:rPr>
          <w:rFonts w:cs="Calibri"/>
          <w:sz w:val="24"/>
          <w:szCs w:val="24"/>
        </w:rPr>
        <w:t>.</w:t>
      </w:r>
    </w:p>
    <w:p w14:paraId="667C4C8D" w14:textId="77777777" w:rsidR="00315D73" w:rsidRDefault="00B8195C" w:rsidP="00B8195C">
      <w:pPr>
        <w:adjustRightInd w:val="0"/>
        <w:spacing w:before="120" w:after="120" w:line="240" w:lineRule="auto"/>
        <w:jc w:val="both"/>
        <w:rPr>
          <w:rFonts w:cs="Calibri"/>
          <w:b/>
          <w:sz w:val="24"/>
          <w:szCs w:val="24"/>
        </w:rPr>
      </w:pPr>
      <w:r>
        <w:rPr>
          <w:rFonts w:cs="Calibri"/>
          <w:sz w:val="24"/>
          <w:szCs w:val="24"/>
        </w:rPr>
        <w:lastRenderedPageBreak/>
        <w:t>9.14</w:t>
      </w:r>
      <w:r w:rsidR="00315D73">
        <w:rPr>
          <w:rFonts w:cs="Calibri"/>
          <w:sz w:val="24"/>
          <w:szCs w:val="24"/>
        </w:rPr>
        <w:t xml:space="preserve">. </w:t>
      </w:r>
      <w:r>
        <w:rPr>
          <w:rFonts w:cs="Calibri"/>
          <w:sz w:val="24"/>
          <w:szCs w:val="24"/>
        </w:rPr>
        <w:t xml:space="preserve">Substituir, sempre que exigido pelo </w:t>
      </w:r>
      <w:r w:rsidRPr="003B68F4">
        <w:rPr>
          <w:rFonts w:cs="Calibri"/>
          <w:b/>
          <w:sz w:val="24"/>
          <w:szCs w:val="24"/>
        </w:rPr>
        <w:t>CONTRATANTE</w:t>
      </w:r>
      <w:r>
        <w:rPr>
          <w:rFonts w:cs="Calibri"/>
          <w:sz w:val="24"/>
          <w:szCs w:val="24"/>
        </w:rPr>
        <w:t xml:space="preserve">, qualquer um dos itens fornecidos que forem julgados prejudiciais ou insatisfatórios, sem qualquer ônus para o </w:t>
      </w:r>
      <w:r w:rsidRPr="003B68F4">
        <w:rPr>
          <w:rFonts w:cs="Calibri"/>
          <w:b/>
          <w:sz w:val="24"/>
          <w:szCs w:val="24"/>
        </w:rPr>
        <w:t>CONTRATANTE</w:t>
      </w:r>
      <w:r w:rsidR="00315D73">
        <w:rPr>
          <w:rFonts w:cs="Calibri"/>
          <w:b/>
          <w:sz w:val="24"/>
          <w:szCs w:val="24"/>
        </w:rPr>
        <w:t>.</w:t>
      </w:r>
    </w:p>
    <w:p w14:paraId="63753DF5" w14:textId="77777777" w:rsidR="00315D73" w:rsidRDefault="00B8195C" w:rsidP="00B8195C">
      <w:pPr>
        <w:adjustRightInd w:val="0"/>
        <w:spacing w:before="120" w:after="120" w:line="240" w:lineRule="auto"/>
        <w:jc w:val="both"/>
        <w:rPr>
          <w:rFonts w:cs="Calibri"/>
          <w:sz w:val="24"/>
          <w:szCs w:val="24"/>
        </w:rPr>
      </w:pPr>
      <w:r>
        <w:rPr>
          <w:rFonts w:cs="Calibri"/>
          <w:sz w:val="24"/>
          <w:szCs w:val="24"/>
        </w:rPr>
        <w:t>9.15</w:t>
      </w:r>
      <w:r w:rsidR="00315D73">
        <w:rPr>
          <w:rFonts w:cs="Calibri"/>
          <w:sz w:val="24"/>
          <w:szCs w:val="24"/>
        </w:rPr>
        <w:t xml:space="preserve">. </w:t>
      </w:r>
      <w:r>
        <w:rPr>
          <w:rFonts w:cs="Calibri"/>
          <w:sz w:val="24"/>
          <w:szCs w:val="24"/>
        </w:rPr>
        <w:t>Manter, durante toda a execução do contrato, em compatibilidade com as obrigações assumidas, todas as condições de habilitação e qualificação exigidas na f</w:t>
      </w:r>
      <w:r w:rsidR="00315D73">
        <w:rPr>
          <w:rFonts w:cs="Calibri"/>
          <w:sz w:val="24"/>
          <w:szCs w:val="24"/>
        </w:rPr>
        <w:t>ase de habilitação da licitação.</w:t>
      </w:r>
    </w:p>
    <w:p w14:paraId="785C6A42" w14:textId="77777777" w:rsidR="00315D73" w:rsidRDefault="00B8195C" w:rsidP="00B8195C">
      <w:pPr>
        <w:adjustRightInd w:val="0"/>
        <w:spacing w:before="120" w:after="120" w:line="240" w:lineRule="auto"/>
        <w:jc w:val="both"/>
        <w:rPr>
          <w:rFonts w:cs="Calibri"/>
          <w:sz w:val="24"/>
          <w:szCs w:val="24"/>
        </w:rPr>
      </w:pPr>
      <w:r>
        <w:rPr>
          <w:rFonts w:cs="Calibri"/>
          <w:sz w:val="24"/>
          <w:szCs w:val="24"/>
        </w:rPr>
        <w:t>9.16</w:t>
      </w:r>
      <w:r w:rsidR="00315D73">
        <w:rPr>
          <w:rFonts w:cs="Calibri"/>
          <w:sz w:val="24"/>
          <w:szCs w:val="24"/>
        </w:rPr>
        <w:t xml:space="preserve">. </w:t>
      </w:r>
      <w:r>
        <w:rPr>
          <w:rFonts w:cs="Calibri"/>
          <w:sz w:val="24"/>
          <w:szCs w:val="24"/>
        </w:rPr>
        <w:t>Receber os valores que lhe forem devidos pelo fornecimento dos produtos, na forma disp</w:t>
      </w:r>
      <w:r w:rsidR="00315D73">
        <w:rPr>
          <w:rFonts w:cs="Calibri"/>
          <w:sz w:val="24"/>
          <w:szCs w:val="24"/>
        </w:rPr>
        <w:t>osta neste Termo de Referência.</w:t>
      </w:r>
    </w:p>
    <w:p w14:paraId="7EE883A0" w14:textId="77777777" w:rsidR="00315D73" w:rsidRDefault="00B8195C" w:rsidP="00B8195C">
      <w:pPr>
        <w:adjustRightInd w:val="0"/>
        <w:spacing w:before="120" w:after="120" w:line="240" w:lineRule="auto"/>
        <w:jc w:val="both"/>
        <w:rPr>
          <w:rFonts w:cs="Calibri"/>
          <w:sz w:val="24"/>
          <w:szCs w:val="24"/>
        </w:rPr>
      </w:pPr>
      <w:r>
        <w:rPr>
          <w:rFonts w:cs="Calibri"/>
          <w:b/>
          <w:sz w:val="24"/>
          <w:szCs w:val="24"/>
        </w:rPr>
        <w:t>10</w:t>
      </w:r>
      <w:r w:rsidR="00315D73">
        <w:rPr>
          <w:rFonts w:cs="Calibri"/>
          <w:b/>
          <w:sz w:val="24"/>
          <w:szCs w:val="24"/>
        </w:rPr>
        <w:t xml:space="preserve">. </w:t>
      </w:r>
      <w:r w:rsidRPr="00FB33CA">
        <w:rPr>
          <w:rFonts w:cs="Calibri"/>
          <w:b/>
          <w:sz w:val="24"/>
          <w:szCs w:val="24"/>
        </w:rPr>
        <w:t>DAS OBRIGAÇÕES DA CONTRATANTE</w:t>
      </w:r>
    </w:p>
    <w:p w14:paraId="1F71A413" w14:textId="77777777" w:rsidR="00315D73" w:rsidRDefault="00B8195C" w:rsidP="00B8195C">
      <w:pPr>
        <w:adjustRightInd w:val="0"/>
        <w:spacing w:before="120" w:after="120" w:line="240" w:lineRule="auto"/>
        <w:jc w:val="both"/>
        <w:rPr>
          <w:rFonts w:cs="Calibri"/>
          <w:sz w:val="24"/>
          <w:szCs w:val="24"/>
        </w:rPr>
      </w:pPr>
      <w:r>
        <w:rPr>
          <w:rFonts w:cs="Calibri"/>
          <w:sz w:val="24"/>
          <w:szCs w:val="24"/>
        </w:rPr>
        <w:t>10.1</w:t>
      </w:r>
      <w:r w:rsidR="00315D73">
        <w:rPr>
          <w:rFonts w:cs="Calibri"/>
          <w:sz w:val="24"/>
          <w:szCs w:val="24"/>
        </w:rPr>
        <w:t xml:space="preserve">. </w:t>
      </w:r>
      <w:r>
        <w:rPr>
          <w:rFonts w:cs="Calibri"/>
          <w:sz w:val="24"/>
          <w:szCs w:val="24"/>
        </w:rPr>
        <w:t xml:space="preserve">Fornecer a </w:t>
      </w:r>
      <w:r w:rsidRPr="00FB33CA">
        <w:rPr>
          <w:rFonts w:cs="Calibri"/>
          <w:b/>
          <w:sz w:val="24"/>
          <w:szCs w:val="24"/>
        </w:rPr>
        <w:t>CONTRATADA</w:t>
      </w:r>
      <w:r>
        <w:rPr>
          <w:rFonts w:cs="Calibri"/>
          <w:sz w:val="24"/>
          <w:szCs w:val="24"/>
        </w:rPr>
        <w:t xml:space="preserve"> toda as informações necessárias, visando propiciar a perfeita execução dos serviços</w:t>
      </w:r>
      <w:r w:rsidR="00315D73">
        <w:rPr>
          <w:rFonts w:cs="Calibri"/>
          <w:sz w:val="24"/>
          <w:szCs w:val="24"/>
        </w:rPr>
        <w:t>.</w:t>
      </w:r>
    </w:p>
    <w:p w14:paraId="11842128" w14:textId="2BCB9411" w:rsidR="00315D73" w:rsidRDefault="00B8195C" w:rsidP="00B8195C">
      <w:pPr>
        <w:adjustRightInd w:val="0"/>
        <w:spacing w:before="120" w:after="120" w:line="240" w:lineRule="auto"/>
        <w:jc w:val="both"/>
        <w:rPr>
          <w:rFonts w:cs="Calibri"/>
          <w:sz w:val="24"/>
          <w:szCs w:val="24"/>
        </w:rPr>
      </w:pPr>
      <w:r>
        <w:rPr>
          <w:rFonts w:cs="Calibri"/>
          <w:sz w:val="24"/>
          <w:szCs w:val="24"/>
        </w:rPr>
        <w:t>10.2</w:t>
      </w:r>
      <w:r w:rsidR="00315D73">
        <w:rPr>
          <w:rFonts w:cs="Calibri"/>
          <w:sz w:val="24"/>
          <w:szCs w:val="24"/>
        </w:rPr>
        <w:t xml:space="preserve">. </w:t>
      </w:r>
      <w:r>
        <w:rPr>
          <w:rFonts w:cs="Calibri"/>
          <w:sz w:val="24"/>
          <w:szCs w:val="24"/>
        </w:rPr>
        <w:t xml:space="preserve">Proceder ao pagamento pelos serviços efetivamente realizados pela </w:t>
      </w:r>
      <w:r w:rsidRPr="00C65029">
        <w:rPr>
          <w:rFonts w:cs="Calibri"/>
          <w:b/>
          <w:sz w:val="24"/>
          <w:szCs w:val="24"/>
        </w:rPr>
        <w:t>CONTRATADA</w:t>
      </w:r>
      <w:r>
        <w:rPr>
          <w:rFonts w:cs="Calibri"/>
          <w:sz w:val="24"/>
          <w:szCs w:val="24"/>
        </w:rPr>
        <w:t xml:space="preserve">, no prazo máximo de </w:t>
      </w:r>
      <w:r w:rsidR="00E24569">
        <w:rPr>
          <w:rFonts w:cs="Calibri"/>
          <w:sz w:val="24"/>
          <w:szCs w:val="24"/>
        </w:rPr>
        <w:t>10</w:t>
      </w:r>
      <w:r>
        <w:rPr>
          <w:rFonts w:cs="Calibri"/>
          <w:sz w:val="24"/>
          <w:szCs w:val="24"/>
        </w:rPr>
        <w:t xml:space="preserve"> (</w:t>
      </w:r>
      <w:r w:rsidR="00E24569">
        <w:rPr>
          <w:rFonts w:cs="Calibri"/>
          <w:sz w:val="24"/>
          <w:szCs w:val="24"/>
        </w:rPr>
        <w:t>dez</w:t>
      </w:r>
      <w:r>
        <w:rPr>
          <w:rFonts w:cs="Calibri"/>
          <w:sz w:val="24"/>
          <w:szCs w:val="24"/>
        </w:rPr>
        <w:t>) dias contados a partir da data da apresentação da Nota Fiscal, após o devido “atesto” firmado pelo Gestor de Contrato</w:t>
      </w:r>
      <w:r w:rsidR="00315D73">
        <w:rPr>
          <w:rFonts w:cs="Calibri"/>
          <w:sz w:val="24"/>
          <w:szCs w:val="24"/>
        </w:rPr>
        <w:t>.</w:t>
      </w:r>
    </w:p>
    <w:p w14:paraId="66BE2DD6" w14:textId="77777777" w:rsidR="00315D73" w:rsidRDefault="00B8195C" w:rsidP="00B8195C">
      <w:pPr>
        <w:adjustRightInd w:val="0"/>
        <w:spacing w:before="120" w:after="120" w:line="240" w:lineRule="auto"/>
        <w:jc w:val="both"/>
        <w:rPr>
          <w:rFonts w:cs="Calibri"/>
          <w:sz w:val="24"/>
          <w:szCs w:val="24"/>
        </w:rPr>
      </w:pPr>
      <w:r>
        <w:rPr>
          <w:rFonts w:cs="Calibri"/>
          <w:sz w:val="24"/>
          <w:szCs w:val="24"/>
        </w:rPr>
        <w:t>10.3</w:t>
      </w:r>
      <w:r w:rsidR="00315D73">
        <w:rPr>
          <w:rFonts w:cs="Calibri"/>
          <w:sz w:val="24"/>
          <w:szCs w:val="24"/>
        </w:rPr>
        <w:t xml:space="preserve">. </w:t>
      </w:r>
      <w:r>
        <w:rPr>
          <w:rFonts w:cs="Calibri"/>
          <w:sz w:val="24"/>
          <w:szCs w:val="24"/>
        </w:rPr>
        <w:t>Requisitar o fornecimento dos produtos, na forma prev</w:t>
      </w:r>
      <w:r w:rsidR="00315D73">
        <w:rPr>
          <w:rFonts w:cs="Calibri"/>
          <w:sz w:val="24"/>
          <w:szCs w:val="24"/>
        </w:rPr>
        <w:t>ista neste Termo de Referência.</w:t>
      </w:r>
    </w:p>
    <w:p w14:paraId="3592BCDD" w14:textId="77777777" w:rsidR="00315D73" w:rsidRDefault="00B8195C" w:rsidP="00B8195C">
      <w:pPr>
        <w:adjustRightInd w:val="0"/>
        <w:spacing w:before="120" w:after="120" w:line="240" w:lineRule="auto"/>
        <w:jc w:val="both"/>
        <w:rPr>
          <w:rFonts w:cs="Calibri"/>
          <w:sz w:val="24"/>
          <w:szCs w:val="24"/>
        </w:rPr>
      </w:pPr>
      <w:r>
        <w:rPr>
          <w:rFonts w:cs="Calibri"/>
          <w:sz w:val="24"/>
          <w:szCs w:val="24"/>
        </w:rPr>
        <w:t>10.4</w:t>
      </w:r>
      <w:r w:rsidR="00315D73">
        <w:rPr>
          <w:rFonts w:cs="Calibri"/>
          <w:sz w:val="24"/>
          <w:szCs w:val="24"/>
        </w:rPr>
        <w:t xml:space="preserve">. </w:t>
      </w:r>
      <w:r>
        <w:rPr>
          <w:rFonts w:cs="Calibri"/>
          <w:sz w:val="24"/>
          <w:szCs w:val="24"/>
        </w:rPr>
        <w:t>Exigir do fornecedor o fiel cumprimento das obrigações</w:t>
      </w:r>
      <w:r w:rsidR="00315D73">
        <w:rPr>
          <w:rFonts w:cs="Calibri"/>
          <w:sz w:val="24"/>
          <w:szCs w:val="24"/>
        </w:rPr>
        <w:t xml:space="preserve"> decorrentes desta contratação.</w:t>
      </w:r>
    </w:p>
    <w:p w14:paraId="209BCDF8" w14:textId="77777777" w:rsidR="00315D73" w:rsidRDefault="00B8195C" w:rsidP="00B8195C">
      <w:pPr>
        <w:adjustRightInd w:val="0"/>
        <w:spacing w:before="120" w:after="120" w:line="240" w:lineRule="auto"/>
        <w:jc w:val="both"/>
        <w:rPr>
          <w:rFonts w:cs="Calibri"/>
          <w:sz w:val="24"/>
          <w:szCs w:val="24"/>
        </w:rPr>
      </w:pPr>
      <w:r>
        <w:rPr>
          <w:rFonts w:cs="Calibri"/>
          <w:sz w:val="24"/>
          <w:szCs w:val="24"/>
        </w:rPr>
        <w:t>10.5</w:t>
      </w:r>
      <w:r w:rsidR="00315D73">
        <w:rPr>
          <w:rFonts w:cs="Calibri"/>
          <w:sz w:val="24"/>
          <w:szCs w:val="24"/>
        </w:rPr>
        <w:t xml:space="preserve">. </w:t>
      </w:r>
      <w:r>
        <w:rPr>
          <w:rFonts w:cs="Calibri"/>
          <w:sz w:val="24"/>
          <w:szCs w:val="24"/>
        </w:rPr>
        <w:t>Verificar a manutenção, pelo fornecedor, das condições de habilita</w:t>
      </w:r>
      <w:r w:rsidR="00315D73">
        <w:rPr>
          <w:rFonts w:cs="Calibri"/>
          <w:sz w:val="24"/>
          <w:szCs w:val="24"/>
        </w:rPr>
        <w:t>ção estabelecidas na licitação.</w:t>
      </w:r>
    </w:p>
    <w:p w14:paraId="337C39A8" w14:textId="2CFCBA35" w:rsidR="00B8195C" w:rsidRDefault="00B8195C" w:rsidP="00B8195C">
      <w:pPr>
        <w:adjustRightInd w:val="0"/>
        <w:spacing w:before="120" w:after="120" w:line="240" w:lineRule="auto"/>
        <w:jc w:val="both"/>
        <w:rPr>
          <w:rFonts w:cs="Calibri"/>
          <w:sz w:val="24"/>
          <w:szCs w:val="24"/>
        </w:rPr>
      </w:pPr>
      <w:r>
        <w:rPr>
          <w:rFonts w:cs="Calibri"/>
          <w:sz w:val="24"/>
          <w:szCs w:val="24"/>
        </w:rPr>
        <w:t>10.6</w:t>
      </w:r>
      <w:r w:rsidR="00315D73">
        <w:rPr>
          <w:rFonts w:cs="Calibri"/>
          <w:sz w:val="24"/>
          <w:szCs w:val="24"/>
        </w:rPr>
        <w:t xml:space="preserve">. </w:t>
      </w:r>
      <w:r>
        <w:rPr>
          <w:rFonts w:cs="Calibri"/>
          <w:sz w:val="24"/>
          <w:szCs w:val="24"/>
        </w:rPr>
        <w:t>Aplicar penalidades ao fornecedor, por descumprimento contratual.</w:t>
      </w:r>
    </w:p>
    <w:p w14:paraId="2F22838B" w14:textId="77777777" w:rsidR="007B398F" w:rsidRDefault="00B8195C" w:rsidP="00B8195C">
      <w:pPr>
        <w:spacing w:before="120" w:after="120" w:line="240" w:lineRule="auto"/>
        <w:jc w:val="both"/>
        <w:rPr>
          <w:rFonts w:cs="Calibri"/>
          <w:b/>
          <w:sz w:val="24"/>
          <w:szCs w:val="24"/>
        </w:rPr>
      </w:pPr>
      <w:r w:rsidRPr="00C400C7">
        <w:rPr>
          <w:rFonts w:cs="Calibri"/>
          <w:b/>
          <w:sz w:val="24"/>
          <w:szCs w:val="24"/>
        </w:rPr>
        <w:t>1</w:t>
      </w:r>
      <w:r>
        <w:rPr>
          <w:rFonts w:cs="Calibri"/>
          <w:b/>
          <w:sz w:val="24"/>
          <w:szCs w:val="24"/>
        </w:rPr>
        <w:t>1</w:t>
      </w:r>
      <w:r w:rsidR="007B398F">
        <w:rPr>
          <w:rFonts w:cs="Calibri"/>
          <w:b/>
          <w:sz w:val="24"/>
          <w:szCs w:val="24"/>
        </w:rPr>
        <w:t xml:space="preserve">. </w:t>
      </w:r>
      <w:r w:rsidRPr="00C400C7">
        <w:rPr>
          <w:rFonts w:cs="Calibri"/>
          <w:b/>
          <w:sz w:val="24"/>
          <w:szCs w:val="24"/>
        </w:rPr>
        <w:t>DO RECEBIMENTO</w:t>
      </w:r>
      <w:r>
        <w:rPr>
          <w:rFonts w:cs="Calibri"/>
          <w:b/>
          <w:sz w:val="24"/>
          <w:szCs w:val="24"/>
        </w:rPr>
        <w:t xml:space="preserve"> DOS PRODUTOS</w:t>
      </w:r>
    </w:p>
    <w:p w14:paraId="2CDB1381" w14:textId="77777777" w:rsidR="007B398F" w:rsidRDefault="00B8195C" w:rsidP="00B8195C">
      <w:pPr>
        <w:spacing w:before="120" w:after="120" w:line="240" w:lineRule="auto"/>
        <w:jc w:val="both"/>
        <w:rPr>
          <w:rFonts w:cs="Calibri"/>
          <w:b/>
          <w:sz w:val="24"/>
          <w:szCs w:val="24"/>
        </w:rPr>
      </w:pPr>
      <w:r>
        <w:rPr>
          <w:rFonts w:cs="Calibri"/>
          <w:sz w:val="24"/>
          <w:szCs w:val="24"/>
        </w:rPr>
        <w:t>11</w:t>
      </w:r>
      <w:r w:rsidR="007B398F">
        <w:rPr>
          <w:rFonts w:cs="Calibri"/>
          <w:sz w:val="24"/>
          <w:szCs w:val="24"/>
        </w:rPr>
        <w:t xml:space="preserve">.1. </w:t>
      </w:r>
      <w:r w:rsidRPr="00751F41">
        <w:rPr>
          <w:rFonts w:cs="Calibri"/>
          <w:sz w:val="24"/>
          <w:szCs w:val="24"/>
        </w:rPr>
        <w:t xml:space="preserve">A licitante vencedora deverá </w:t>
      </w:r>
      <w:r>
        <w:rPr>
          <w:rFonts w:cs="Calibri"/>
          <w:sz w:val="24"/>
          <w:szCs w:val="24"/>
        </w:rPr>
        <w:t>entregar os produtos</w:t>
      </w:r>
      <w:r w:rsidRPr="00751F41">
        <w:rPr>
          <w:rFonts w:cs="Calibri"/>
          <w:sz w:val="24"/>
          <w:szCs w:val="24"/>
        </w:rPr>
        <w:t xml:space="preserve"> constantes do objeto no prazo estipulado a contar do recebimento da nota de empenho.</w:t>
      </w:r>
    </w:p>
    <w:p w14:paraId="6AEA7772" w14:textId="77777777" w:rsidR="007B398F" w:rsidRDefault="00B8195C" w:rsidP="00B8195C">
      <w:pPr>
        <w:spacing w:before="120" w:after="120" w:line="240" w:lineRule="auto"/>
        <w:jc w:val="both"/>
        <w:rPr>
          <w:rFonts w:cs="Calibri"/>
          <w:b/>
          <w:sz w:val="24"/>
          <w:szCs w:val="24"/>
        </w:rPr>
      </w:pPr>
      <w:r>
        <w:rPr>
          <w:rFonts w:cs="Calibri"/>
          <w:sz w:val="24"/>
          <w:szCs w:val="24"/>
        </w:rPr>
        <w:t>11</w:t>
      </w:r>
      <w:r w:rsidRPr="00751F41">
        <w:rPr>
          <w:rFonts w:cs="Calibri"/>
          <w:sz w:val="24"/>
          <w:szCs w:val="24"/>
        </w:rPr>
        <w:t>.2</w:t>
      </w:r>
      <w:r w:rsidR="007B398F">
        <w:rPr>
          <w:rFonts w:cs="Calibri"/>
          <w:sz w:val="24"/>
          <w:szCs w:val="24"/>
        </w:rPr>
        <w:t xml:space="preserve">. </w:t>
      </w:r>
      <w:r w:rsidRPr="00751F41">
        <w:rPr>
          <w:rFonts w:cs="Calibri"/>
          <w:sz w:val="24"/>
          <w:szCs w:val="24"/>
        </w:rPr>
        <w:t>A entrega será acompanhada, fiscalizada e atestada pelo Gestor de Contratos ou a quem for expressamente designado.</w:t>
      </w:r>
    </w:p>
    <w:p w14:paraId="510516A9" w14:textId="77777777" w:rsidR="007B398F" w:rsidRDefault="00B8195C" w:rsidP="00B8195C">
      <w:pPr>
        <w:spacing w:before="120" w:after="120" w:line="240" w:lineRule="auto"/>
        <w:jc w:val="both"/>
        <w:rPr>
          <w:rFonts w:cs="Calibri"/>
          <w:b/>
          <w:sz w:val="24"/>
          <w:szCs w:val="24"/>
        </w:rPr>
      </w:pPr>
      <w:r>
        <w:rPr>
          <w:rFonts w:cs="Calibri"/>
          <w:sz w:val="24"/>
          <w:szCs w:val="24"/>
        </w:rPr>
        <w:t>11</w:t>
      </w:r>
      <w:r w:rsidRPr="00751F41">
        <w:rPr>
          <w:rFonts w:cs="Calibri"/>
          <w:sz w:val="24"/>
          <w:szCs w:val="24"/>
        </w:rPr>
        <w:t>.3</w:t>
      </w:r>
      <w:r w:rsidR="007B398F">
        <w:rPr>
          <w:rFonts w:cs="Calibri"/>
          <w:sz w:val="24"/>
          <w:szCs w:val="24"/>
        </w:rPr>
        <w:t xml:space="preserve">. </w:t>
      </w:r>
      <w:r w:rsidRPr="00751F41">
        <w:rPr>
          <w:rFonts w:cs="Calibri"/>
          <w:sz w:val="24"/>
          <w:szCs w:val="24"/>
        </w:rPr>
        <w:t>O recebimento poderá ser provisório ou definitivo nos termos da Lei nº 8.666/93. Sempre que for necessário haverá correção até que sejam definitivamente cumpridas as exigências contratuais até o atestado definitivo.</w:t>
      </w:r>
    </w:p>
    <w:p w14:paraId="5003D4F5" w14:textId="24BACE65" w:rsidR="00B8195C" w:rsidRPr="007B398F" w:rsidRDefault="00B8195C" w:rsidP="00B8195C">
      <w:pPr>
        <w:spacing w:before="120" w:after="120" w:line="240" w:lineRule="auto"/>
        <w:jc w:val="both"/>
        <w:rPr>
          <w:rFonts w:cs="Calibri"/>
          <w:b/>
          <w:sz w:val="24"/>
          <w:szCs w:val="24"/>
        </w:rPr>
      </w:pPr>
      <w:r>
        <w:rPr>
          <w:rFonts w:cs="Calibri"/>
          <w:sz w:val="24"/>
          <w:szCs w:val="24"/>
        </w:rPr>
        <w:t>11</w:t>
      </w:r>
      <w:r w:rsidRPr="00751F41">
        <w:rPr>
          <w:rFonts w:cs="Calibri"/>
          <w:sz w:val="24"/>
          <w:szCs w:val="24"/>
        </w:rPr>
        <w:t>.4</w:t>
      </w:r>
      <w:r w:rsidR="007B398F">
        <w:rPr>
          <w:rFonts w:cs="Calibri"/>
          <w:sz w:val="24"/>
          <w:szCs w:val="24"/>
        </w:rPr>
        <w:t xml:space="preserve">. </w:t>
      </w:r>
      <w:r w:rsidRPr="00751F41">
        <w:rPr>
          <w:rFonts w:cs="Calibri"/>
          <w:sz w:val="24"/>
          <w:szCs w:val="24"/>
        </w:rPr>
        <w:t>Qualquer ocorrência relacionada com a execução do objeto será registrada e determinada à regularização das falhas ou defeitos observados.</w:t>
      </w:r>
    </w:p>
    <w:p w14:paraId="49E74E81" w14:textId="0B24EA55" w:rsidR="00B8195C" w:rsidRPr="00C07C64" w:rsidRDefault="007B398F" w:rsidP="00B8195C">
      <w:pPr>
        <w:spacing w:after="0"/>
        <w:jc w:val="both"/>
        <w:rPr>
          <w:rFonts w:eastAsia="Times New Roman" w:cs="Calibri"/>
          <w:b/>
          <w:sz w:val="24"/>
          <w:szCs w:val="24"/>
        </w:rPr>
      </w:pPr>
      <w:r>
        <w:rPr>
          <w:rFonts w:eastAsia="Times New Roman" w:cs="Calibri"/>
          <w:b/>
          <w:sz w:val="24"/>
          <w:szCs w:val="24"/>
        </w:rPr>
        <w:t xml:space="preserve">12. </w:t>
      </w:r>
      <w:r w:rsidR="00B8195C" w:rsidRPr="00C07C64">
        <w:rPr>
          <w:rFonts w:eastAsia="Times New Roman" w:cs="Calibri"/>
          <w:b/>
          <w:sz w:val="24"/>
          <w:szCs w:val="24"/>
        </w:rPr>
        <w:t>DA VIGÊNCIA</w:t>
      </w:r>
    </w:p>
    <w:p w14:paraId="49BB9A48" w14:textId="76AC4D9D" w:rsidR="00B8195C" w:rsidRPr="005C158A" w:rsidRDefault="007B398F" w:rsidP="00B8195C">
      <w:pPr>
        <w:spacing w:after="0"/>
        <w:jc w:val="both"/>
        <w:rPr>
          <w:rFonts w:cs="Calibri"/>
          <w:sz w:val="24"/>
          <w:szCs w:val="24"/>
        </w:rPr>
      </w:pPr>
      <w:r>
        <w:rPr>
          <w:rFonts w:eastAsia="Times New Roman" w:cs="Calibri"/>
          <w:sz w:val="24"/>
          <w:szCs w:val="24"/>
        </w:rPr>
        <w:t xml:space="preserve">12.1. </w:t>
      </w:r>
      <w:r w:rsidR="00B8195C">
        <w:rPr>
          <w:rFonts w:eastAsia="Times New Roman" w:cs="Calibri"/>
          <w:sz w:val="24"/>
          <w:szCs w:val="24"/>
        </w:rPr>
        <w:t>O contrato decorrente da licitação vigorará da data de sua assinatura até 31 de dezembro de 2022.</w:t>
      </w:r>
    </w:p>
    <w:p w14:paraId="29E03678" w14:textId="352F093B" w:rsidR="00B8195C" w:rsidRDefault="007B398F" w:rsidP="00B8195C">
      <w:pPr>
        <w:adjustRightInd w:val="0"/>
        <w:spacing w:before="120" w:after="120" w:line="240" w:lineRule="auto"/>
        <w:jc w:val="both"/>
        <w:rPr>
          <w:rFonts w:cs="Calibri"/>
          <w:b/>
          <w:sz w:val="24"/>
          <w:szCs w:val="24"/>
        </w:rPr>
      </w:pPr>
      <w:r>
        <w:rPr>
          <w:rFonts w:cs="Calibri"/>
          <w:b/>
          <w:sz w:val="24"/>
          <w:szCs w:val="24"/>
        </w:rPr>
        <w:t xml:space="preserve">13. </w:t>
      </w:r>
      <w:r w:rsidR="00B8195C" w:rsidRPr="00C400C7">
        <w:rPr>
          <w:rFonts w:cs="Calibri"/>
          <w:b/>
          <w:sz w:val="24"/>
          <w:szCs w:val="24"/>
        </w:rPr>
        <w:t xml:space="preserve">DA </w:t>
      </w:r>
      <w:r w:rsidR="00B8195C">
        <w:rPr>
          <w:rFonts w:cs="Calibri"/>
          <w:b/>
          <w:sz w:val="24"/>
          <w:szCs w:val="24"/>
        </w:rPr>
        <w:t>DESCRIÇÃO E DO ORÇAMENTO</w:t>
      </w:r>
    </w:p>
    <w:p w14:paraId="19967070" w14:textId="5B01EB4E" w:rsidR="00B8195C" w:rsidRPr="007969C9" w:rsidRDefault="007B398F" w:rsidP="00B8195C">
      <w:pPr>
        <w:spacing w:before="120" w:after="120" w:line="240" w:lineRule="auto"/>
        <w:jc w:val="both"/>
        <w:rPr>
          <w:rFonts w:cs="Calibri"/>
          <w:sz w:val="24"/>
          <w:szCs w:val="24"/>
        </w:rPr>
      </w:pPr>
      <w:r>
        <w:rPr>
          <w:rFonts w:cs="Calibri"/>
          <w:sz w:val="24"/>
          <w:szCs w:val="24"/>
        </w:rPr>
        <w:t>13.</w:t>
      </w:r>
      <w:r w:rsidR="00B8195C" w:rsidRPr="007969C9">
        <w:rPr>
          <w:rFonts w:cs="Calibri"/>
          <w:sz w:val="24"/>
          <w:szCs w:val="24"/>
        </w:rPr>
        <w:t>1</w:t>
      </w:r>
      <w:r>
        <w:rPr>
          <w:rFonts w:cs="Calibri"/>
          <w:sz w:val="24"/>
          <w:szCs w:val="24"/>
        </w:rPr>
        <w:t xml:space="preserve">. </w:t>
      </w:r>
      <w:r w:rsidR="00B8195C" w:rsidRPr="007969C9">
        <w:rPr>
          <w:rFonts w:cs="Calibri"/>
          <w:sz w:val="24"/>
          <w:szCs w:val="24"/>
        </w:rPr>
        <w:t xml:space="preserve">O valor estimado para contratação é de </w:t>
      </w:r>
      <w:r w:rsidR="00B8195C" w:rsidRPr="008042FA">
        <w:rPr>
          <w:rFonts w:cs="Calibri"/>
          <w:sz w:val="24"/>
          <w:szCs w:val="24"/>
        </w:rPr>
        <w:t xml:space="preserve">R$ </w:t>
      </w:r>
      <w:r w:rsidR="00B8195C">
        <w:rPr>
          <w:rFonts w:cs="Calibri"/>
          <w:sz w:val="24"/>
          <w:szCs w:val="24"/>
        </w:rPr>
        <w:t>105.</w:t>
      </w:r>
      <w:r>
        <w:rPr>
          <w:rFonts w:cs="Calibri"/>
          <w:sz w:val="24"/>
          <w:szCs w:val="24"/>
        </w:rPr>
        <w:t xml:space="preserve">743,9768 </w:t>
      </w:r>
      <w:r w:rsidR="00B8195C" w:rsidRPr="00BB541B">
        <w:rPr>
          <w:rFonts w:cs="Calibri"/>
          <w:sz w:val="24"/>
          <w:szCs w:val="24"/>
        </w:rPr>
        <w:t>(</w:t>
      </w:r>
      <w:r w:rsidR="00B8195C">
        <w:rPr>
          <w:rFonts w:cs="Calibri"/>
          <w:sz w:val="24"/>
          <w:szCs w:val="24"/>
        </w:rPr>
        <w:t xml:space="preserve">cento e cinco mil e setecentos e quarenta e </w:t>
      </w:r>
      <w:r>
        <w:rPr>
          <w:rFonts w:cs="Calibri"/>
          <w:sz w:val="24"/>
          <w:szCs w:val="24"/>
        </w:rPr>
        <w:t xml:space="preserve">três </w:t>
      </w:r>
      <w:r w:rsidR="00B8195C">
        <w:rPr>
          <w:rFonts w:cs="Calibri"/>
          <w:sz w:val="24"/>
          <w:szCs w:val="24"/>
        </w:rPr>
        <w:t>reais</w:t>
      </w:r>
      <w:r>
        <w:rPr>
          <w:rFonts w:cs="Calibri"/>
          <w:sz w:val="24"/>
          <w:szCs w:val="24"/>
        </w:rPr>
        <w:t xml:space="preserve"> e noventa e sete centavos</w:t>
      </w:r>
      <w:r w:rsidR="00B8195C">
        <w:rPr>
          <w:rFonts w:cs="Calibri"/>
          <w:sz w:val="24"/>
          <w:szCs w:val="24"/>
        </w:rPr>
        <w:t xml:space="preserve">), </w:t>
      </w:r>
      <w:r w:rsidR="00B8195C" w:rsidRPr="007969C9">
        <w:rPr>
          <w:rFonts w:cs="Calibri"/>
          <w:sz w:val="24"/>
          <w:szCs w:val="24"/>
        </w:rPr>
        <w:t>conforme cotação e ou justificativa apresentada à Comissão de Licitação.</w:t>
      </w:r>
    </w:p>
    <w:p w14:paraId="6F5C0AA0" w14:textId="77777777" w:rsidR="00C65029" w:rsidRDefault="00C65029" w:rsidP="00C65029">
      <w:pPr>
        <w:adjustRightInd w:val="0"/>
        <w:spacing w:before="120" w:after="120" w:line="240" w:lineRule="auto"/>
        <w:jc w:val="both"/>
        <w:rPr>
          <w:rFonts w:cs="Calibri"/>
          <w:sz w:val="24"/>
          <w:szCs w:val="24"/>
        </w:rPr>
      </w:pPr>
      <w:r>
        <w:rPr>
          <w:rFonts w:cs="Calibri"/>
          <w:sz w:val="24"/>
          <w:szCs w:val="24"/>
        </w:rPr>
        <w:lastRenderedPageBreak/>
        <w:t xml:space="preserve">13.2. </w:t>
      </w:r>
      <w:r w:rsidRPr="00751F41">
        <w:rPr>
          <w:rFonts w:cs="Calibri"/>
          <w:sz w:val="24"/>
          <w:szCs w:val="24"/>
        </w:rPr>
        <w:t xml:space="preserve">As despesas decorrentes da contratação, objeto desta modalidade de licitação correrão a conta dos recursos destinados no Orçamento deste Poder Legislativo para este exercício financeiro sob a dotação nº </w:t>
      </w:r>
      <w:r w:rsidRPr="00E85672">
        <w:rPr>
          <w:rFonts w:cs="Calibri"/>
          <w:sz w:val="24"/>
          <w:szCs w:val="24"/>
        </w:rPr>
        <w:t>01.01.01.031.0001.2.001.3.3.90.30.00</w:t>
      </w:r>
      <w:r>
        <w:rPr>
          <w:rFonts w:cs="Calibri"/>
          <w:sz w:val="24"/>
          <w:szCs w:val="24"/>
        </w:rPr>
        <w:t>-100</w:t>
      </w:r>
      <w:r w:rsidRPr="00E85672">
        <w:rPr>
          <w:rFonts w:cs="Calibri"/>
          <w:sz w:val="24"/>
          <w:szCs w:val="24"/>
        </w:rPr>
        <w:t xml:space="preserve"> – Material de Consumo</w:t>
      </w:r>
      <w:r w:rsidRPr="00751F41">
        <w:rPr>
          <w:rFonts w:cs="Calibri"/>
          <w:sz w:val="24"/>
          <w:szCs w:val="24"/>
        </w:rPr>
        <w:t xml:space="preserve"> – Manutenção da Câmara Municipal, Processo Legislativo.</w:t>
      </w:r>
    </w:p>
    <w:p w14:paraId="34DCACA9" w14:textId="2CCFEDC0" w:rsidR="00B8195C" w:rsidRPr="00751F41" w:rsidRDefault="00B8195C" w:rsidP="00B8195C">
      <w:pPr>
        <w:spacing w:before="120" w:after="120" w:line="240" w:lineRule="auto"/>
        <w:jc w:val="both"/>
        <w:rPr>
          <w:rFonts w:cs="Calibri"/>
          <w:b/>
          <w:sz w:val="24"/>
          <w:szCs w:val="24"/>
        </w:rPr>
      </w:pPr>
      <w:r>
        <w:rPr>
          <w:rFonts w:cs="Calibri"/>
          <w:b/>
          <w:sz w:val="24"/>
          <w:szCs w:val="24"/>
        </w:rPr>
        <w:t>1</w:t>
      </w:r>
      <w:r w:rsidR="007B398F">
        <w:rPr>
          <w:rFonts w:cs="Calibri"/>
          <w:b/>
          <w:sz w:val="24"/>
          <w:szCs w:val="24"/>
        </w:rPr>
        <w:t xml:space="preserve">4. </w:t>
      </w:r>
      <w:r w:rsidRPr="00751F41">
        <w:rPr>
          <w:rFonts w:cs="Calibri"/>
          <w:b/>
          <w:sz w:val="24"/>
          <w:szCs w:val="24"/>
        </w:rPr>
        <w:t>DO CRITÉRIO DE JULGAMENTO</w:t>
      </w:r>
    </w:p>
    <w:p w14:paraId="61DD8427" w14:textId="60159D77" w:rsidR="007B398F" w:rsidRDefault="007B398F" w:rsidP="00B8195C">
      <w:pPr>
        <w:spacing w:before="120" w:after="120" w:line="240" w:lineRule="auto"/>
        <w:jc w:val="both"/>
        <w:rPr>
          <w:rFonts w:cs="Calibri"/>
          <w:sz w:val="24"/>
          <w:szCs w:val="24"/>
        </w:rPr>
      </w:pPr>
      <w:r>
        <w:rPr>
          <w:rFonts w:cs="Calibri"/>
          <w:sz w:val="24"/>
          <w:szCs w:val="24"/>
        </w:rPr>
        <w:t xml:space="preserve">14.1. </w:t>
      </w:r>
      <w:r w:rsidR="00B8195C" w:rsidRPr="00751F41">
        <w:rPr>
          <w:rFonts w:cs="Calibri"/>
          <w:sz w:val="24"/>
          <w:szCs w:val="24"/>
        </w:rPr>
        <w:t xml:space="preserve">O Critério de julgamento </w:t>
      </w:r>
      <w:r w:rsidR="00B8195C" w:rsidRPr="005E178B">
        <w:rPr>
          <w:rFonts w:cs="Calibri"/>
          <w:b/>
          <w:sz w:val="24"/>
          <w:szCs w:val="24"/>
        </w:rPr>
        <w:t>MENOR PREÇO POR</w:t>
      </w:r>
      <w:r w:rsidR="00AD3FE5">
        <w:rPr>
          <w:rFonts w:cs="Calibri"/>
          <w:b/>
          <w:sz w:val="24"/>
          <w:szCs w:val="24"/>
        </w:rPr>
        <w:t xml:space="preserve"> ITEM</w:t>
      </w:r>
      <w:r w:rsidR="00B8195C">
        <w:rPr>
          <w:rFonts w:cs="Calibri"/>
          <w:sz w:val="24"/>
          <w:szCs w:val="24"/>
        </w:rPr>
        <w:t>,</w:t>
      </w:r>
      <w:r>
        <w:rPr>
          <w:rFonts w:cs="Calibri"/>
          <w:sz w:val="24"/>
          <w:szCs w:val="24"/>
        </w:rPr>
        <w:t xml:space="preserve"> na</w:t>
      </w:r>
      <w:r w:rsidR="00B8195C">
        <w:rPr>
          <w:rFonts w:cs="Calibri"/>
          <w:sz w:val="24"/>
          <w:szCs w:val="24"/>
        </w:rPr>
        <w:t xml:space="preserve"> modalidade</w:t>
      </w:r>
      <w:r>
        <w:rPr>
          <w:rFonts w:cs="Calibri"/>
          <w:sz w:val="24"/>
          <w:szCs w:val="24"/>
        </w:rPr>
        <w:t xml:space="preserve"> Pregão Presencial.</w:t>
      </w:r>
    </w:p>
    <w:p w14:paraId="1ABB77E9" w14:textId="41AA3CA8" w:rsidR="00B8195C" w:rsidRPr="007B398F" w:rsidRDefault="00B8195C" w:rsidP="00B8195C">
      <w:pPr>
        <w:spacing w:before="120" w:after="120" w:line="240" w:lineRule="auto"/>
        <w:jc w:val="both"/>
        <w:rPr>
          <w:rFonts w:cs="Calibri"/>
          <w:sz w:val="24"/>
          <w:szCs w:val="24"/>
        </w:rPr>
      </w:pPr>
      <w:r>
        <w:rPr>
          <w:rFonts w:cs="Calibri"/>
          <w:b/>
          <w:sz w:val="24"/>
          <w:szCs w:val="24"/>
        </w:rPr>
        <w:t>1</w:t>
      </w:r>
      <w:r w:rsidR="007B398F">
        <w:rPr>
          <w:rFonts w:cs="Calibri"/>
          <w:b/>
          <w:sz w:val="24"/>
          <w:szCs w:val="24"/>
        </w:rPr>
        <w:t>5. DAS SANÇÕES ADMINISTRATIVAS</w:t>
      </w:r>
    </w:p>
    <w:p w14:paraId="24F3E197" w14:textId="298BAF0A" w:rsidR="00B8195C" w:rsidRPr="00751F41" w:rsidRDefault="00B8195C" w:rsidP="00B8195C">
      <w:pPr>
        <w:spacing w:before="120" w:after="120" w:line="240" w:lineRule="auto"/>
        <w:jc w:val="both"/>
        <w:rPr>
          <w:rFonts w:cs="Calibri"/>
          <w:sz w:val="24"/>
          <w:szCs w:val="24"/>
        </w:rPr>
      </w:pPr>
      <w:r>
        <w:rPr>
          <w:rFonts w:cs="Calibri"/>
          <w:sz w:val="24"/>
          <w:szCs w:val="24"/>
        </w:rPr>
        <w:t>1</w:t>
      </w:r>
      <w:r w:rsidR="007B398F">
        <w:rPr>
          <w:rFonts w:cs="Calibri"/>
          <w:sz w:val="24"/>
          <w:szCs w:val="24"/>
        </w:rPr>
        <w:t xml:space="preserve">5.1. </w:t>
      </w:r>
      <w:r w:rsidRPr="00751F41">
        <w:rPr>
          <w:rFonts w:cs="Calibri"/>
          <w:sz w:val="24"/>
          <w:szCs w:val="24"/>
        </w:rPr>
        <w:t>A aplicação das sanções administrativas será disciplinada em ato próprio na modalidade de licitação, contrato, Lei nº 8.666/93 e alterações posteriores, etc.</w:t>
      </w:r>
    </w:p>
    <w:p w14:paraId="26CBA6DC" w14:textId="20E098B9" w:rsidR="00B8195C" w:rsidRDefault="00B8195C" w:rsidP="00B8195C">
      <w:pPr>
        <w:spacing w:before="120" w:after="120" w:line="240" w:lineRule="auto"/>
        <w:jc w:val="both"/>
        <w:rPr>
          <w:rFonts w:cs="Calibri"/>
          <w:b/>
          <w:sz w:val="24"/>
          <w:szCs w:val="24"/>
        </w:rPr>
      </w:pPr>
      <w:r>
        <w:rPr>
          <w:rFonts w:cs="Calibri"/>
          <w:b/>
          <w:sz w:val="24"/>
          <w:szCs w:val="24"/>
        </w:rPr>
        <w:t>1</w:t>
      </w:r>
      <w:r w:rsidR="007B398F">
        <w:rPr>
          <w:rFonts w:cs="Calibri"/>
          <w:b/>
          <w:sz w:val="24"/>
          <w:szCs w:val="24"/>
        </w:rPr>
        <w:t xml:space="preserve">6. </w:t>
      </w:r>
      <w:r w:rsidRPr="00751F41">
        <w:rPr>
          <w:rFonts w:cs="Calibri"/>
          <w:b/>
          <w:sz w:val="24"/>
          <w:szCs w:val="24"/>
        </w:rPr>
        <w:t xml:space="preserve">DAS </w:t>
      </w:r>
      <w:r>
        <w:rPr>
          <w:rFonts w:cs="Calibri"/>
          <w:b/>
          <w:sz w:val="24"/>
          <w:szCs w:val="24"/>
        </w:rPr>
        <w:t>DISPOSIÇÕES GERAIS</w:t>
      </w:r>
    </w:p>
    <w:p w14:paraId="6DCD181E" w14:textId="17459706" w:rsidR="00B8195C" w:rsidRDefault="00B8195C" w:rsidP="00B8195C">
      <w:pPr>
        <w:spacing w:before="120" w:after="120" w:line="240" w:lineRule="auto"/>
        <w:jc w:val="both"/>
        <w:rPr>
          <w:rFonts w:cs="Calibri"/>
          <w:sz w:val="24"/>
          <w:szCs w:val="24"/>
        </w:rPr>
      </w:pPr>
      <w:r>
        <w:rPr>
          <w:rFonts w:cs="Calibri"/>
          <w:sz w:val="24"/>
          <w:szCs w:val="24"/>
        </w:rPr>
        <w:t>1</w:t>
      </w:r>
      <w:r w:rsidR="007B398F">
        <w:rPr>
          <w:rFonts w:cs="Calibri"/>
          <w:sz w:val="24"/>
          <w:szCs w:val="24"/>
        </w:rPr>
        <w:t xml:space="preserve">6.1. </w:t>
      </w:r>
      <w:r>
        <w:rPr>
          <w:rFonts w:cs="Calibri"/>
          <w:sz w:val="24"/>
          <w:szCs w:val="24"/>
        </w:rPr>
        <w:t>Os casos omissos e as dúvidas suscitadas durante a execução do contrato serão resolvidos pelas partes contratantes de comum acordo e, ainda, de acordo com a Lei nº 8.666/93, de forma escrita, por ser a exigida pela legislação aplicável à execução do presente instrumento;</w:t>
      </w:r>
    </w:p>
    <w:p w14:paraId="70231AB3" w14:textId="4EF1F56A" w:rsidR="00B8195C" w:rsidRDefault="00B8195C" w:rsidP="00B8195C">
      <w:pPr>
        <w:spacing w:before="120" w:after="120" w:line="240" w:lineRule="auto"/>
        <w:jc w:val="both"/>
        <w:rPr>
          <w:rFonts w:cs="Calibri"/>
          <w:sz w:val="24"/>
          <w:szCs w:val="24"/>
        </w:rPr>
      </w:pPr>
      <w:r>
        <w:rPr>
          <w:rFonts w:cs="Calibri"/>
          <w:sz w:val="24"/>
          <w:szCs w:val="24"/>
        </w:rPr>
        <w:t>1</w:t>
      </w:r>
      <w:r w:rsidR="007B398F">
        <w:rPr>
          <w:rFonts w:cs="Calibri"/>
          <w:sz w:val="24"/>
          <w:szCs w:val="24"/>
        </w:rPr>
        <w:t xml:space="preserve">6.2. </w:t>
      </w:r>
      <w:r>
        <w:rPr>
          <w:rFonts w:cs="Calibri"/>
          <w:sz w:val="24"/>
          <w:szCs w:val="24"/>
        </w:rPr>
        <w:t>O presente instrumento obriga as partes contratantes e aos seus sucessores que, na falta delas, responsabilizar-se-ão pelo seu integral cumprimento;</w:t>
      </w:r>
    </w:p>
    <w:p w14:paraId="5ECE1A86" w14:textId="31F51590" w:rsidR="00B8195C" w:rsidRDefault="00B8195C" w:rsidP="00B8195C">
      <w:pPr>
        <w:spacing w:before="120" w:after="120" w:line="240" w:lineRule="auto"/>
        <w:jc w:val="both"/>
        <w:rPr>
          <w:rFonts w:cs="Calibri"/>
          <w:sz w:val="24"/>
          <w:szCs w:val="24"/>
        </w:rPr>
      </w:pPr>
      <w:r>
        <w:rPr>
          <w:rFonts w:cs="Calibri"/>
          <w:sz w:val="24"/>
          <w:szCs w:val="24"/>
        </w:rPr>
        <w:t>1</w:t>
      </w:r>
      <w:r w:rsidR="007B398F">
        <w:rPr>
          <w:rFonts w:cs="Calibri"/>
          <w:sz w:val="24"/>
          <w:szCs w:val="24"/>
        </w:rPr>
        <w:t xml:space="preserve">6.3. </w:t>
      </w:r>
      <w:r>
        <w:rPr>
          <w:rFonts w:cs="Calibri"/>
          <w:sz w:val="24"/>
          <w:szCs w:val="24"/>
        </w:rPr>
        <w:t>Independente de declaração expressa, a simples participação nesta licitação implica a aceitação das condições estipuladas no presente Termo de Referência e submissão total às normas nele contidas.</w:t>
      </w:r>
    </w:p>
    <w:p w14:paraId="63BDEC0B" w14:textId="1B04635F" w:rsidR="007B398F" w:rsidRPr="001F36A4" w:rsidRDefault="007B398F" w:rsidP="007B398F">
      <w:pPr>
        <w:spacing w:after="0" w:line="240" w:lineRule="auto"/>
        <w:jc w:val="both"/>
        <w:rPr>
          <w:rFonts w:cs="Calibri"/>
          <w:sz w:val="24"/>
          <w:szCs w:val="24"/>
        </w:rPr>
      </w:pPr>
      <w:r w:rsidRPr="001F36A4">
        <w:rPr>
          <w:rFonts w:cs="Calibri"/>
          <w:sz w:val="24"/>
          <w:szCs w:val="24"/>
        </w:rPr>
        <w:t>Quirinópolis,</w:t>
      </w:r>
      <w:r>
        <w:rPr>
          <w:rFonts w:cs="Calibri"/>
          <w:sz w:val="24"/>
          <w:szCs w:val="24"/>
        </w:rPr>
        <w:t xml:space="preserve"> 8 de fevereiro de 2022</w:t>
      </w:r>
      <w:r w:rsidRPr="001F36A4">
        <w:rPr>
          <w:rFonts w:cs="Calibri"/>
          <w:sz w:val="24"/>
          <w:szCs w:val="24"/>
        </w:rPr>
        <w:t>.</w:t>
      </w:r>
    </w:p>
    <w:p w14:paraId="08154368" w14:textId="1264F334" w:rsidR="007B398F" w:rsidRDefault="007B398F" w:rsidP="007B398F">
      <w:pPr>
        <w:spacing w:after="0" w:line="240" w:lineRule="auto"/>
        <w:jc w:val="both"/>
        <w:rPr>
          <w:rFonts w:cs="Calibri"/>
          <w:sz w:val="24"/>
          <w:szCs w:val="24"/>
        </w:rPr>
      </w:pPr>
    </w:p>
    <w:p w14:paraId="45D2D480" w14:textId="77777777" w:rsidR="007B398F" w:rsidRPr="001F36A4" w:rsidRDefault="007B398F" w:rsidP="007B398F">
      <w:pPr>
        <w:spacing w:after="0" w:line="240" w:lineRule="auto"/>
        <w:jc w:val="both"/>
        <w:rPr>
          <w:rFonts w:cs="Calibri"/>
          <w:sz w:val="24"/>
          <w:szCs w:val="24"/>
        </w:rPr>
      </w:pPr>
    </w:p>
    <w:p w14:paraId="32C7A55A" w14:textId="77777777" w:rsidR="007B398F" w:rsidRPr="001F36A4" w:rsidRDefault="007B398F" w:rsidP="007B398F">
      <w:pPr>
        <w:spacing w:after="0" w:line="240" w:lineRule="auto"/>
        <w:jc w:val="center"/>
        <w:rPr>
          <w:rFonts w:cs="Calibri"/>
          <w:b/>
          <w:sz w:val="24"/>
          <w:szCs w:val="24"/>
        </w:rPr>
      </w:pPr>
      <w:r w:rsidRPr="001F36A4">
        <w:rPr>
          <w:rFonts w:cs="Calibri"/>
          <w:b/>
          <w:sz w:val="24"/>
          <w:szCs w:val="24"/>
        </w:rPr>
        <w:t>FERNANDO MENDES NOVAIS</w:t>
      </w:r>
    </w:p>
    <w:p w14:paraId="301F4CDB" w14:textId="77777777" w:rsidR="007B398F" w:rsidRPr="001F36A4" w:rsidRDefault="007B398F" w:rsidP="007B398F">
      <w:pPr>
        <w:autoSpaceDE w:val="0"/>
        <w:spacing w:after="0" w:line="240" w:lineRule="auto"/>
        <w:jc w:val="center"/>
        <w:rPr>
          <w:rFonts w:cs="Calibri"/>
          <w:sz w:val="24"/>
          <w:szCs w:val="24"/>
        </w:rPr>
      </w:pPr>
      <w:r w:rsidRPr="001F36A4">
        <w:rPr>
          <w:rFonts w:cs="Calibri"/>
          <w:sz w:val="24"/>
          <w:szCs w:val="24"/>
        </w:rPr>
        <w:t>Presidente da Câmara Municipal de Quirinópolis</w:t>
      </w:r>
    </w:p>
    <w:p w14:paraId="2248F3CE" w14:textId="77777777" w:rsidR="007B398F" w:rsidRDefault="007B398F" w:rsidP="00B8195C">
      <w:pPr>
        <w:spacing w:before="120" w:after="120" w:line="240" w:lineRule="auto"/>
        <w:jc w:val="both"/>
        <w:rPr>
          <w:rFonts w:cs="Calibri"/>
          <w:sz w:val="24"/>
          <w:szCs w:val="24"/>
        </w:rPr>
      </w:pPr>
    </w:p>
    <w:p w14:paraId="46275461" w14:textId="77777777" w:rsidR="00AB468D" w:rsidRDefault="00AB468D" w:rsidP="00AB468D"/>
    <w:p w14:paraId="6DDCDFBB" w14:textId="77777777" w:rsidR="00AB468D" w:rsidRDefault="00AB468D" w:rsidP="00AB468D"/>
    <w:p w14:paraId="4D80089C" w14:textId="77777777" w:rsidR="00AB468D" w:rsidRDefault="00AB468D" w:rsidP="00AB468D"/>
    <w:p w14:paraId="43D7364B" w14:textId="77777777" w:rsidR="00AB468D" w:rsidRDefault="00AB468D" w:rsidP="00AB468D"/>
    <w:p w14:paraId="324AAB1F" w14:textId="77777777" w:rsidR="00AB468D" w:rsidRDefault="00AB468D" w:rsidP="00AB468D"/>
    <w:p w14:paraId="75938FDD" w14:textId="77777777" w:rsidR="00AB468D" w:rsidRDefault="00AB468D" w:rsidP="00AB468D"/>
    <w:p w14:paraId="3902F5B1" w14:textId="77777777" w:rsidR="00AB468D" w:rsidRDefault="00AB468D" w:rsidP="00AB468D"/>
    <w:p w14:paraId="41984A10" w14:textId="77777777" w:rsidR="00AB468D" w:rsidRDefault="00AB468D" w:rsidP="00AB468D"/>
    <w:p w14:paraId="0A5E1B96" w14:textId="77777777" w:rsidR="00AB468D" w:rsidRDefault="00AB468D" w:rsidP="00AB468D"/>
    <w:bookmarkEnd w:id="0"/>
    <w:p w14:paraId="681CD1F5" w14:textId="0C3F56D3" w:rsidR="000B314D" w:rsidRPr="00185D28" w:rsidRDefault="000B314D" w:rsidP="000B314D">
      <w:pPr>
        <w:pStyle w:val="Default"/>
        <w:spacing w:line="276" w:lineRule="auto"/>
        <w:jc w:val="center"/>
        <w:rPr>
          <w:rFonts w:ascii="Calibri" w:hAnsi="Calibri" w:cs="Calibri"/>
          <w:b/>
          <w:bCs/>
        </w:rPr>
      </w:pPr>
      <w:r w:rsidRPr="00185D28">
        <w:rPr>
          <w:rFonts w:ascii="Calibri" w:hAnsi="Calibri" w:cs="Calibri"/>
          <w:b/>
          <w:bCs/>
        </w:rPr>
        <w:lastRenderedPageBreak/>
        <w:t>ANEXO II</w:t>
      </w:r>
    </w:p>
    <w:p w14:paraId="4BE0349D"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734F4DA3" w14:textId="77777777" w:rsidR="000B314D" w:rsidRPr="00D01D13" w:rsidRDefault="000B314D" w:rsidP="000B314D">
      <w:pPr>
        <w:pStyle w:val="Default"/>
        <w:jc w:val="center"/>
        <w:rPr>
          <w:rFonts w:ascii="Calibri" w:hAnsi="Calibri" w:cs="Calibri"/>
        </w:rPr>
      </w:pPr>
    </w:p>
    <w:p w14:paraId="446267EA" w14:textId="77777777" w:rsidR="000B314D" w:rsidRDefault="000B314D" w:rsidP="000B314D">
      <w:pPr>
        <w:pStyle w:val="Default"/>
        <w:rPr>
          <w:rFonts w:ascii="Calibri" w:hAnsi="Calibri" w:cs="Calibri"/>
        </w:rPr>
      </w:pPr>
    </w:p>
    <w:p w14:paraId="0E396609" w14:textId="77777777" w:rsidR="000B314D" w:rsidRPr="00D01D13" w:rsidRDefault="000B314D" w:rsidP="000B314D">
      <w:pPr>
        <w:pStyle w:val="Default"/>
        <w:rPr>
          <w:rFonts w:ascii="Calibri" w:hAnsi="Calibri" w:cs="Calibri"/>
        </w:rPr>
      </w:pPr>
    </w:p>
    <w:p w14:paraId="4B0C1B92" w14:textId="77777777" w:rsidR="000B314D" w:rsidRPr="00D01D13" w:rsidRDefault="000B314D" w:rsidP="000B314D">
      <w:pPr>
        <w:pStyle w:val="Default"/>
        <w:rPr>
          <w:rFonts w:ascii="Calibri" w:hAnsi="Calibri" w:cs="Calibri"/>
        </w:rPr>
      </w:pPr>
    </w:p>
    <w:p w14:paraId="2A8A81A3" w14:textId="6B8EFA65" w:rsidR="000B314D" w:rsidRDefault="000B314D" w:rsidP="000B314D">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junto à Câmara Municipal de Quirinópolis, que atende a todos os requisitos de habilitação e apresentará os envelopes contendo a indicação do objeto e dos preços oferecidos, no processo licitatório de que trata o Edital de </w:t>
      </w:r>
      <w:r w:rsidRPr="00AB468D">
        <w:rPr>
          <w:rFonts w:cs="Calibri"/>
          <w:b/>
          <w:bCs/>
          <w:sz w:val="24"/>
          <w:szCs w:val="24"/>
        </w:rPr>
        <w:t>Pregão Presencial nº 0</w:t>
      </w:r>
      <w:r w:rsidR="0086340D">
        <w:rPr>
          <w:rFonts w:cs="Calibri"/>
          <w:b/>
          <w:bCs/>
          <w:sz w:val="24"/>
          <w:szCs w:val="24"/>
        </w:rPr>
        <w:t>1</w:t>
      </w:r>
      <w:r w:rsidRPr="00AB468D">
        <w:rPr>
          <w:rFonts w:cs="Calibri"/>
          <w:b/>
          <w:bCs/>
          <w:sz w:val="24"/>
          <w:szCs w:val="24"/>
        </w:rPr>
        <w:t>/202</w:t>
      </w:r>
      <w:r w:rsidR="0086340D">
        <w:rPr>
          <w:rFonts w:cs="Calibri"/>
          <w:b/>
          <w:bCs/>
          <w:sz w:val="24"/>
          <w:szCs w:val="24"/>
        </w:rPr>
        <w:t>2</w:t>
      </w:r>
      <w:r>
        <w:rPr>
          <w:rFonts w:cs="Calibri"/>
          <w:sz w:val="24"/>
          <w:szCs w:val="24"/>
        </w:rPr>
        <w:t>.</w:t>
      </w:r>
    </w:p>
    <w:p w14:paraId="1E9C1CA3" w14:textId="77777777" w:rsidR="000B314D" w:rsidRDefault="000B314D" w:rsidP="000B314D">
      <w:pPr>
        <w:spacing w:after="120" w:line="360" w:lineRule="auto"/>
        <w:ind w:firstLine="2268"/>
        <w:jc w:val="both"/>
        <w:rPr>
          <w:rFonts w:cs="Calibri"/>
          <w:sz w:val="24"/>
          <w:szCs w:val="24"/>
        </w:rPr>
      </w:pPr>
      <w:r>
        <w:rPr>
          <w:rFonts w:cs="Calibri"/>
          <w:sz w:val="24"/>
          <w:szCs w:val="24"/>
        </w:rPr>
        <w:t>Por ser verdade, firmamos a presente declaração.</w:t>
      </w:r>
    </w:p>
    <w:p w14:paraId="66036B8F" w14:textId="382F34FE" w:rsidR="000B314D" w:rsidRDefault="000B314D" w:rsidP="000B314D">
      <w:pPr>
        <w:spacing w:line="360" w:lineRule="auto"/>
        <w:ind w:firstLine="2268"/>
        <w:jc w:val="both"/>
        <w:rPr>
          <w:rFonts w:cs="Calibri"/>
          <w:sz w:val="24"/>
          <w:szCs w:val="24"/>
        </w:rPr>
      </w:pPr>
      <w:r>
        <w:rPr>
          <w:rFonts w:cs="Calibri"/>
          <w:sz w:val="24"/>
          <w:szCs w:val="24"/>
        </w:rPr>
        <w:t>Localidade, _____ de _________ de 202</w:t>
      </w:r>
      <w:r w:rsidR="00742B59">
        <w:rPr>
          <w:rFonts w:cs="Calibri"/>
          <w:sz w:val="24"/>
          <w:szCs w:val="24"/>
        </w:rPr>
        <w:t>2</w:t>
      </w:r>
      <w:r>
        <w:rPr>
          <w:rFonts w:cs="Calibri"/>
          <w:sz w:val="24"/>
          <w:szCs w:val="24"/>
        </w:rPr>
        <w:t>.</w:t>
      </w:r>
    </w:p>
    <w:p w14:paraId="2C423EB1" w14:textId="77777777" w:rsidR="000B314D" w:rsidRPr="00D01D13" w:rsidRDefault="000B314D" w:rsidP="000B314D">
      <w:pPr>
        <w:spacing w:line="360" w:lineRule="auto"/>
        <w:ind w:firstLine="708"/>
        <w:jc w:val="both"/>
        <w:rPr>
          <w:rFonts w:cs="Calibri"/>
        </w:rPr>
      </w:pPr>
    </w:p>
    <w:p w14:paraId="046BDBCE" w14:textId="77777777" w:rsidR="000B314D" w:rsidRPr="00D01D13" w:rsidRDefault="000B314D" w:rsidP="000B314D">
      <w:pPr>
        <w:pStyle w:val="Default"/>
        <w:jc w:val="right"/>
        <w:rPr>
          <w:rFonts w:ascii="Calibri" w:hAnsi="Calibri" w:cs="Calibri"/>
        </w:rPr>
      </w:pPr>
    </w:p>
    <w:p w14:paraId="38DC1699" w14:textId="77777777" w:rsidR="000B314D" w:rsidRPr="00D01D13" w:rsidRDefault="000B314D" w:rsidP="000B314D">
      <w:pPr>
        <w:pStyle w:val="Default"/>
        <w:jc w:val="right"/>
        <w:rPr>
          <w:rFonts w:ascii="Calibri" w:hAnsi="Calibri" w:cs="Calibri"/>
        </w:rPr>
      </w:pPr>
    </w:p>
    <w:p w14:paraId="6E5BBE3A" w14:textId="77777777" w:rsidR="000B314D" w:rsidRPr="00D01D13" w:rsidRDefault="000B314D" w:rsidP="000B314D">
      <w:pPr>
        <w:pStyle w:val="Default"/>
        <w:jc w:val="right"/>
        <w:rPr>
          <w:rFonts w:ascii="Calibri" w:hAnsi="Calibri" w:cs="Calibri"/>
        </w:rPr>
      </w:pPr>
    </w:p>
    <w:p w14:paraId="509D9E52" w14:textId="77777777" w:rsidR="000B314D" w:rsidRPr="00D01D13" w:rsidRDefault="000B314D" w:rsidP="000B314D">
      <w:pPr>
        <w:jc w:val="center"/>
        <w:rPr>
          <w:rFonts w:cs="Calibri"/>
          <w:sz w:val="24"/>
          <w:szCs w:val="24"/>
        </w:rPr>
      </w:pPr>
      <w:r w:rsidRPr="00D01D13">
        <w:rPr>
          <w:rFonts w:cs="Calibri"/>
          <w:sz w:val="24"/>
          <w:szCs w:val="24"/>
        </w:rPr>
        <w:t>carimbo e assinatura do responsável legal</w:t>
      </w:r>
    </w:p>
    <w:p w14:paraId="49CF9551" w14:textId="77777777" w:rsidR="000B314D" w:rsidRPr="00D01D13" w:rsidRDefault="000B314D" w:rsidP="000B314D">
      <w:pPr>
        <w:tabs>
          <w:tab w:val="left" w:pos="1985"/>
          <w:tab w:val="left" w:pos="2552"/>
        </w:tabs>
        <w:jc w:val="center"/>
        <w:rPr>
          <w:rFonts w:cs="Calibri"/>
          <w:sz w:val="24"/>
          <w:szCs w:val="24"/>
        </w:rPr>
      </w:pPr>
    </w:p>
    <w:p w14:paraId="3BA022FC" w14:textId="77777777" w:rsidR="000B314D" w:rsidRPr="00D01D13" w:rsidRDefault="000B314D" w:rsidP="000B314D">
      <w:pPr>
        <w:tabs>
          <w:tab w:val="left" w:pos="1985"/>
          <w:tab w:val="left" w:pos="2552"/>
        </w:tabs>
        <w:jc w:val="center"/>
        <w:rPr>
          <w:rFonts w:cs="Calibri"/>
          <w:sz w:val="24"/>
          <w:szCs w:val="24"/>
        </w:rPr>
      </w:pPr>
    </w:p>
    <w:p w14:paraId="096B003B" w14:textId="77777777" w:rsidR="000B314D" w:rsidRPr="00D01D13" w:rsidRDefault="000B314D" w:rsidP="000B314D">
      <w:pPr>
        <w:tabs>
          <w:tab w:val="left" w:pos="1985"/>
          <w:tab w:val="left" w:pos="2552"/>
        </w:tabs>
        <w:jc w:val="center"/>
        <w:rPr>
          <w:rFonts w:cs="Calibri"/>
          <w:sz w:val="24"/>
          <w:szCs w:val="24"/>
        </w:rPr>
      </w:pPr>
    </w:p>
    <w:p w14:paraId="68F49360" w14:textId="77777777" w:rsidR="000B314D" w:rsidRDefault="000B314D" w:rsidP="000B314D">
      <w:pPr>
        <w:tabs>
          <w:tab w:val="left" w:pos="1985"/>
          <w:tab w:val="left" w:pos="2552"/>
        </w:tabs>
        <w:jc w:val="center"/>
        <w:rPr>
          <w:rFonts w:cs="Calibri"/>
          <w:sz w:val="24"/>
          <w:szCs w:val="24"/>
        </w:rPr>
      </w:pPr>
    </w:p>
    <w:p w14:paraId="09C6AFB5" w14:textId="77777777" w:rsidR="000B314D" w:rsidRDefault="000B314D" w:rsidP="000B314D">
      <w:pPr>
        <w:keepLines/>
        <w:tabs>
          <w:tab w:val="left" w:pos="3828"/>
        </w:tabs>
        <w:suppressAutoHyphens/>
        <w:jc w:val="center"/>
        <w:rPr>
          <w:rFonts w:cs="Calibri"/>
          <w:b/>
          <w:bCs/>
          <w:sz w:val="24"/>
          <w:szCs w:val="24"/>
        </w:rPr>
      </w:pPr>
    </w:p>
    <w:p w14:paraId="264F6076" w14:textId="77777777" w:rsidR="000B314D" w:rsidRDefault="000B314D" w:rsidP="000B314D">
      <w:pPr>
        <w:keepLines/>
        <w:tabs>
          <w:tab w:val="left" w:pos="3828"/>
        </w:tabs>
        <w:suppressAutoHyphens/>
        <w:jc w:val="center"/>
        <w:rPr>
          <w:rFonts w:cs="Calibri"/>
          <w:b/>
          <w:bCs/>
          <w:sz w:val="24"/>
          <w:szCs w:val="24"/>
        </w:rPr>
      </w:pPr>
    </w:p>
    <w:p w14:paraId="4E346110" w14:textId="77777777" w:rsidR="000B314D" w:rsidRDefault="000B314D" w:rsidP="000B314D">
      <w:pPr>
        <w:keepLines/>
        <w:tabs>
          <w:tab w:val="left" w:pos="3828"/>
        </w:tabs>
        <w:suppressAutoHyphens/>
        <w:jc w:val="center"/>
        <w:rPr>
          <w:rFonts w:cs="Calibri"/>
          <w:b/>
          <w:bCs/>
          <w:sz w:val="24"/>
          <w:szCs w:val="24"/>
        </w:rPr>
      </w:pPr>
    </w:p>
    <w:p w14:paraId="4A7C869E" w14:textId="77777777" w:rsidR="000B314D" w:rsidRDefault="000B314D" w:rsidP="000B314D">
      <w:pPr>
        <w:keepLines/>
        <w:tabs>
          <w:tab w:val="left" w:pos="3828"/>
        </w:tabs>
        <w:suppressAutoHyphens/>
        <w:jc w:val="center"/>
        <w:rPr>
          <w:rFonts w:cs="Calibri"/>
          <w:b/>
          <w:bCs/>
          <w:sz w:val="24"/>
          <w:szCs w:val="24"/>
        </w:rPr>
      </w:pPr>
    </w:p>
    <w:p w14:paraId="26453324" w14:textId="77777777" w:rsidR="000B314D" w:rsidRPr="00D01D13" w:rsidRDefault="000B314D" w:rsidP="000B314D">
      <w:pPr>
        <w:keepLines/>
        <w:tabs>
          <w:tab w:val="left" w:pos="3828"/>
        </w:tabs>
        <w:suppressAutoHyphens/>
        <w:jc w:val="center"/>
        <w:rPr>
          <w:rFonts w:cs="Calibri"/>
          <w:b/>
          <w:bCs/>
          <w:sz w:val="24"/>
          <w:szCs w:val="24"/>
        </w:rPr>
      </w:pPr>
    </w:p>
    <w:p w14:paraId="47C7BA74" w14:textId="77777777" w:rsidR="000B314D" w:rsidRPr="00D01D13" w:rsidRDefault="000B314D" w:rsidP="000B314D">
      <w:pPr>
        <w:keepLines/>
        <w:tabs>
          <w:tab w:val="left" w:pos="3828"/>
        </w:tabs>
        <w:suppressAutoHyphens/>
        <w:jc w:val="center"/>
        <w:rPr>
          <w:rFonts w:cs="Calibri"/>
          <w:b/>
          <w:bCs/>
          <w:sz w:val="24"/>
          <w:szCs w:val="24"/>
        </w:rPr>
      </w:pPr>
    </w:p>
    <w:p w14:paraId="5448CDD4"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III</w:t>
      </w:r>
    </w:p>
    <w:p w14:paraId="7BC8C22A"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5FCDB918" w14:textId="77777777" w:rsidR="000B314D" w:rsidRPr="00D01D13" w:rsidRDefault="000B314D" w:rsidP="000B314D">
      <w:pPr>
        <w:pStyle w:val="Default"/>
        <w:jc w:val="center"/>
        <w:rPr>
          <w:rFonts w:ascii="Calibri" w:hAnsi="Calibri" w:cs="Calibri"/>
        </w:rPr>
      </w:pPr>
    </w:p>
    <w:p w14:paraId="7242C706" w14:textId="77777777" w:rsidR="000B314D" w:rsidRDefault="000B314D" w:rsidP="000B314D">
      <w:pPr>
        <w:pStyle w:val="Default"/>
        <w:rPr>
          <w:rFonts w:ascii="Calibri" w:hAnsi="Calibri" w:cs="Calibri"/>
        </w:rPr>
      </w:pPr>
    </w:p>
    <w:p w14:paraId="06DA344F" w14:textId="77777777" w:rsidR="000B314D" w:rsidRPr="00D01D13" w:rsidRDefault="000B314D" w:rsidP="000B314D">
      <w:pPr>
        <w:pStyle w:val="Default"/>
        <w:rPr>
          <w:rFonts w:ascii="Calibri" w:hAnsi="Calibri" w:cs="Calibri"/>
        </w:rPr>
      </w:pPr>
    </w:p>
    <w:p w14:paraId="7C156960" w14:textId="77777777" w:rsidR="000B314D" w:rsidRPr="00D01D13" w:rsidRDefault="000B314D" w:rsidP="000B314D">
      <w:pPr>
        <w:pStyle w:val="Default"/>
        <w:rPr>
          <w:rFonts w:ascii="Calibri" w:hAnsi="Calibri" w:cs="Calibri"/>
        </w:rPr>
      </w:pPr>
    </w:p>
    <w:p w14:paraId="5C788E4C" w14:textId="77777777" w:rsidR="000B314D" w:rsidRDefault="000B314D" w:rsidP="000B314D">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17F7CE5B" w14:textId="77777777" w:rsidR="000B314D" w:rsidRDefault="000B314D" w:rsidP="000B314D">
      <w:pPr>
        <w:spacing w:line="360" w:lineRule="auto"/>
        <w:ind w:firstLine="2268"/>
        <w:jc w:val="both"/>
        <w:rPr>
          <w:rFonts w:cs="Calibri"/>
          <w:sz w:val="24"/>
          <w:szCs w:val="24"/>
        </w:rPr>
      </w:pPr>
      <w:r>
        <w:rPr>
          <w:rFonts w:cs="Calibri"/>
          <w:sz w:val="24"/>
          <w:szCs w:val="24"/>
        </w:rPr>
        <w:t>Por ser verdade, firmamos a presente declaração.</w:t>
      </w:r>
    </w:p>
    <w:p w14:paraId="18B43D3F" w14:textId="21196CB5" w:rsidR="000B314D" w:rsidRDefault="000B314D" w:rsidP="000B314D">
      <w:pPr>
        <w:spacing w:line="360" w:lineRule="auto"/>
        <w:ind w:firstLine="2268"/>
        <w:jc w:val="both"/>
        <w:rPr>
          <w:rFonts w:cs="Calibri"/>
          <w:sz w:val="24"/>
          <w:szCs w:val="24"/>
        </w:rPr>
      </w:pPr>
      <w:r>
        <w:rPr>
          <w:rFonts w:cs="Calibri"/>
          <w:sz w:val="24"/>
          <w:szCs w:val="24"/>
        </w:rPr>
        <w:t>Localidade, _____ de _________ de 202</w:t>
      </w:r>
      <w:r w:rsidR="00742B59">
        <w:rPr>
          <w:rFonts w:cs="Calibri"/>
          <w:sz w:val="24"/>
          <w:szCs w:val="24"/>
        </w:rPr>
        <w:t>2</w:t>
      </w:r>
      <w:r>
        <w:rPr>
          <w:rFonts w:cs="Calibri"/>
          <w:sz w:val="24"/>
          <w:szCs w:val="24"/>
        </w:rPr>
        <w:t>.</w:t>
      </w:r>
    </w:p>
    <w:p w14:paraId="559E589A" w14:textId="77777777" w:rsidR="000B314D" w:rsidRPr="00D01D13" w:rsidRDefault="000B314D" w:rsidP="000B314D">
      <w:pPr>
        <w:spacing w:line="360" w:lineRule="auto"/>
        <w:ind w:firstLine="708"/>
        <w:jc w:val="both"/>
        <w:rPr>
          <w:rFonts w:cs="Calibri"/>
        </w:rPr>
      </w:pPr>
    </w:p>
    <w:p w14:paraId="36B9E70F" w14:textId="77777777" w:rsidR="000B314D" w:rsidRPr="00D01D13" w:rsidRDefault="000B314D" w:rsidP="000B314D">
      <w:pPr>
        <w:pStyle w:val="Default"/>
        <w:jc w:val="right"/>
        <w:rPr>
          <w:rFonts w:ascii="Calibri" w:hAnsi="Calibri" w:cs="Calibri"/>
        </w:rPr>
      </w:pPr>
    </w:p>
    <w:p w14:paraId="14E1FF7F" w14:textId="77777777" w:rsidR="000B314D" w:rsidRPr="00D01D13" w:rsidRDefault="000B314D" w:rsidP="000B314D">
      <w:pPr>
        <w:pStyle w:val="Default"/>
        <w:jc w:val="right"/>
        <w:rPr>
          <w:rFonts w:ascii="Calibri" w:hAnsi="Calibri" w:cs="Calibri"/>
        </w:rPr>
      </w:pPr>
    </w:p>
    <w:p w14:paraId="3D1364D5" w14:textId="77777777" w:rsidR="000B314D" w:rsidRPr="00D01D13" w:rsidRDefault="000B314D" w:rsidP="000B314D">
      <w:pPr>
        <w:pStyle w:val="Default"/>
        <w:jc w:val="right"/>
        <w:rPr>
          <w:rFonts w:ascii="Calibri" w:hAnsi="Calibri" w:cs="Calibri"/>
        </w:rPr>
      </w:pPr>
    </w:p>
    <w:p w14:paraId="2C1013F9" w14:textId="77777777" w:rsidR="000B314D" w:rsidRPr="00D01D13" w:rsidRDefault="000B314D" w:rsidP="000B314D">
      <w:pPr>
        <w:jc w:val="center"/>
        <w:rPr>
          <w:rFonts w:cs="Calibri"/>
          <w:sz w:val="24"/>
          <w:szCs w:val="24"/>
        </w:rPr>
      </w:pPr>
      <w:r w:rsidRPr="00D01D13">
        <w:rPr>
          <w:rFonts w:cs="Calibri"/>
          <w:sz w:val="24"/>
          <w:szCs w:val="24"/>
        </w:rPr>
        <w:t>carimbo e assinatura do responsável legal</w:t>
      </w:r>
    </w:p>
    <w:p w14:paraId="7FDB1411" w14:textId="77777777" w:rsidR="000B314D" w:rsidRPr="00D01D13" w:rsidRDefault="000B314D" w:rsidP="000B314D">
      <w:pPr>
        <w:tabs>
          <w:tab w:val="left" w:pos="567"/>
          <w:tab w:val="left" w:pos="1134"/>
          <w:tab w:val="left" w:pos="1418"/>
          <w:tab w:val="left" w:pos="2410"/>
          <w:tab w:val="left" w:pos="2552"/>
        </w:tabs>
        <w:jc w:val="center"/>
        <w:rPr>
          <w:rFonts w:cs="Calibri"/>
          <w:b/>
          <w:bCs/>
        </w:rPr>
      </w:pPr>
    </w:p>
    <w:p w14:paraId="129DBD80" w14:textId="77777777" w:rsidR="000B314D" w:rsidRPr="00D01D13" w:rsidRDefault="000B314D" w:rsidP="000B314D">
      <w:pPr>
        <w:keepLines/>
        <w:tabs>
          <w:tab w:val="left" w:pos="3828"/>
        </w:tabs>
        <w:suppressAutoHyphens/>
        <w:jc w:val="center"/>
        <w:rPr>
          <w:rFonts w:cs="Calibri"/>
          <w:b/>
          <w:bCs/>
          <w:sz w:val="24"/>
          <w:szCs w:val="24"/>
        </w:rPr>
      </w:pPr>
    </w:p>
    <w:p w14:paraId="487B8B93" w14:textId="77777777" w:rsidR="000B314D" w:rsidRPr="00D01D13" w:rsidRDefault="000B314D" w:rsidP="000B314D">
      <w:pPr>
        <w:keepLines/>
        <w:tabs>
          <w:tab w:val="left" w:pos="3828"/>
        </w:tabs>
        <w:suppressAutoHyphens/>
        <w:jc w:val="center"/>
        <w:rPr>
          <w:rFonts w:cs="Calibri"/>
          <w:b/>
          <w:bCs/>
          <w:sz w:val="24"/>
          <w:szCs w:val="24"/>
        </w:rPr>
      </w:pPr>
    </w:p>
    <w:p w14:paraId="46A66975" w14:textId="77777777" w:rsidR="000B314D" w:rsidRPr="00D01D13" w:rsidRDefault="000B314D" w:rsidP="000B314D">
      <w:pPr>
        <w:keepLines/>
        <w:tabs>
          <w:tab w:val="left" w:pos="3828"/>
        </w:tabs>
        <w:suppressAutoHyphens/>
        <w:jc w:val="center"/>
        <w:rPr>
          <w:rFonts w:cs="Calibri"/>
          <w:b/>
          <w:bCs/>
          <w:sz w:val="24"/>
          <w:szCs w:val="24"/>
        </w:rPr>
      </w:pPr>
    </w:p>
    <w:p w14:paraId="79288C49" w14:textId="77777777" w:rsidR="000B314D" w:rsidRPr="00D01D13" w:rsidRDefault="000B314D" w:rsidP="000B314D">
      <w:pPr>
        <w:keepLines/>
        <w:tabs>
          <w:tab w:val="left" w:pos="3828"/>
        </w:tabs>
        <w:suppressAutoHyphens/>
        <w:jc w:val="center"/>
        <w:rPr>
          <w:rFonts w:cs="Calibri"/>
          <w:b/>
          <w:bCs/>
          <w:sz w:val="24"/>
          <w:szCs w:val="24"/>
        </w:rPr>
      </w:pPr>
    </w:p>
    <w:p w14:paraId="239AC41B" w14:textId="77777777" w:rsidR="000B314D" w:rsidRPr="00D01D13" w:rsidRDefault="000B314D" w:rsidP="000B314D">
      <w:pPr>
        <w:keepLines/>
        <w:tabs>
          <w:tab w:val="left" w:pos="3828"/>
        </w:tabs>
        <w:suppressAutoHyphens/>
        <w:jc w:val="center"/>
        <w:rPr>
          <w:rFonts w:cs="Calibri"/>
          <w:b/>
          <w:bCs/>
          <w:sz w:val="24"/>
          <w:szCs w:val="24"/>
        </w:rPr>
      </w:pPr>
    </w:p>
    <w:p w14:paraId="036215C1" w14:textId="77777777" w:rsidR="000B314D" w:rsidRPr="00D01D13" w:rsidRDefault="000B314D" w:rsidP="000B314D">
      <w:pPr>
        <w:keepLines/>
        <w:tabs>
          <w:tab w:val="left" w:pos="3828"/>
        </w:tabs>
        <w:suppressAutoHyphens/>
        <w:jc w:val="center"/>
        <w:rPr>
          <w:rFonts w:cs="Calibri"/>
          <w:b/>
          <w:bCs/>
          <w:sz w:val="24"/>
          <w:szCs w:val="24"/>
        </w:rPr>
      </w:pPr>
    </w:p>
    <w:p w14:paraId="64E94DB3" w14:textId="77777777" w:rsidR="000B314D" w:rsidRPr="00D01D13" w:rsidRDefault="000B314D" w:rsidP="000B314D">
      <w:pPr>
        <w:keepLines/>
        <w:tabs>
          <w:tab w:val="left" w:pos="3828"/>
        </w:tabs>
        <w:suppressAutoHyphens/>
        <w:jc w:val="center"/>
        <w:rPr>
          <w:rFonts w:cs="Calibri"/>
          <w:b/>
          <w:bCs/>
          <w:sz w:val="24"/>
          <w:szCs w:val="24"/>
        </w:rPr>
      </w:pPr>
    </w:p>
    <w:p w14:paraId="6556BBE5" w14:textId="77777777" w:rsidR="000B314D" w:rsidRPr="00D01D13" w:rsidRDefault="000B314D" w:rsidP="000B314D">
      <w:pPr>
        <w:keepLines/>
        <w:tabs>
          <w:tab w:val="left" w:pos="3828"/>
        </w:tabs>
        <w:suppressAutoHyphens/>
        <w:jc w:val="center"/>
        <w:rPr>
          <w:rFonts w:cs="Calibri"/>
          <w:b/>
          <w:bCs/>
          <w:sz w:val="24"/>
          <w:szCs w:val="24"/>
        </w:rPr>
      </w:pPr>
    </w:p>
    <w:p w14:paraId="4B73214C" w14:textId="77777777" w:rsidR="000B314D" w:rsidRPr="00D01D13" w:rsidRDefault="000B314D" w:rsidP="000B314D">
      <w:pPr>
        <w:keepLines/>
        <w:tabs>
          <w:tab w:val="left" w:pos="3828"/>
        </w:tabs>
        <w:suppressAutoHyphens/>
        <w:jc w:val="center"/>
        <w:rPr>
          <w:rFonts w:cs="Calibri"/>
          <w:b/>
          <w:bCs/>
          <w:sz w:val="24"/>
          <w:szCs w:val="24"/>
        </w:rPr>
      </w:pPr>
    </w:p>
    <w:p w14:paraId="1AD14A09"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IV</w:t>
      </w:r>
    </w:p>
    <w:p w14:paraId="5045616D" w14:textId="77777777" w:rsidR="000B314D" w:rsidRPr="00D01D13" w:rsidRDefault="000B314D" w:rsidP="000B314D">
      <w:pPr>
        <w:pStyle w:val="Default"/>
        <w:spacing w:line="276" w:lineRule="auto"/>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10B76206" w14:textId="77777777" w:rsidR="000B314D" w:rsidRPr="00D01D13" w:rsidRDefault="000B314D" w:rsidP="000B314D">
      <w:pPr>
        <w:pStyle w:val="Default"/>
        <w:jc w:val="center"/>
        <w:rPr>
          <w:rFonts w:ascii="Calibri" w:hAnsi="Calibri" w:cs="Calibri"/>
        </w:rPr>
      </w:pPr>
    </w:p>
    <w:p w14:paraId="66384855" w14:textId="77777777" w:rsidR="000B314D" w:rsidRDefault="000B314D" w:rsidP="000B314D">
      <w:pPr>
        <w:pStyle w:val="Default"/>
        <w:rPr>
          <w:rFonts w:ascii="Calibri" w:hAnsi="Calibri" w:cs="Calibri"/>
        </w:rPr>
      </w:pPr>
    </w:p>
    <w:p w14:paraId="183BE203" w14:textId="77777777" w:rsidR="000B314D" w:rsidRPr="00D01D13" w:rsidRDefault="000B314D" w:rsidP="000B314D">
      <w:pPr>
        <w:pStyle w:val="Default"/>
        <w:rPr>
          <w:rFonts w:ascii="Calibri" w:hAnsi="Calibri" w:cs="Calibri"/>
        </w:rPr>
      </w:pPr>
    </w:p>
    <w:p w14:paraId="4C5A4D9A" w14:textId="77777777" w:rsidR="000B314D" w:rsidRPr="00D01D13" w:rsidRDefault="000B314D" w:rsidP="000B314D">
      <w:pPr>
        <w:pStyle w:val="Default"/>
        <w:rPr>
          <w:rFonts w:ascii="Calibri" w:hAnsi="Calibri" w:cs="Calibri"/>
        </w:rPr>
      </w:pPr>
    </w:p>
    <w:p w14:paraId="3F5FF5D8" w14:textId="4E35DAE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 xml:space="preserve">EU, _____________________________ inscrito na CI/RG nº ____________ e no CPF/MF nº ________________________ representante da empresa ___________________________________________ solicito na condição de ME/EPP/MEI, quando da sua participação na licitação, modalidade </w:t>
      </w:r>
      <w:r w:rsidRPr="001B328D">
        <w:rPr>
          <w:rFonts w:cs="Calibri"/>
          <w:b/>
          <w:bCs/>
          <w:sz w:val="24"/>
          <w:szCs w:val="24"/>
        </w:rPr>
        <w:t>Pregão Presencial nº 0</w:t>
      </w:r>
      <w:r w:rsidR="0086340D">
        <w:rPr>
          <w:rFonts w:cs="Calibri"/>
          <w:b/>
          <w:bCs/>
          <w:sz w:val="24"/>
          <w:szCs w:val="24"/>
        </w:rPr>
        <w:t>1</w:t>
      </w:r>
      <w:r w:rsidRPr="001B328D">
        <w:rPr>
          <w:rFonts w:cs="Calibri"/>
          <w:b/>
          <w:bCs/>
          <w:sz w:val="24"/>
          <w:szCs w:val="24"/>
        </w:rPr>
        <w:t>/202</w:t>
      </w:r>
      <w:r w:rsidR="00742B59">
        <w:rPr>
          <w:rFonts w:cs="Calibri"/>
          <w:b/>
          <w:bCs/>
          <w:sz w:val="24"/>
          <w:szCs w:val="24"/>
        </w:rPr>
        <w:t>2</w:t>
      </w:r>
      <w:r w:rsidRPr="00FF5CD5">
        <w:rPr>
          <w:rFonts w:cs="Calibri"/>
          <w:sz w:val="24"/>
          <w:szCs w:val="24"/>
        </w:rPr>
        <w:t>, seja dado tratamento diferenciado com base nos artigos 42 a 45, da Lei Complementar nº 123/2006 e suas modificações posteriores.</w:t>
      </w:r>
    </w:p>
    <w:p w14:paraId="5F6744B2" w14:textId="7777777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17C349B7" w14:textId="7777777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Como prova da referida condição, apresento em documento anexo, juntamente com a última Declaração de Informações Socioeconômicas e Fiscais (DEFIS) e/ou Certidão/Declaração expedido pela Junta Comercial, comprovando a condição de microempresa ou empresa de pequeno porte, sob pena de preclusão.</w:t>
      </w:r>
    </w:p>
    <w:p w14:paraId="39EFBE48" w14:textId="77777777" w:rsidR="000B314D" w:rsidRPr="00FF5CD5" w:rsidRDefault="000B314D" w:rsidP="000B314D">
      <w:pPr>
        <w:spacing w:line="360" w:lineRule="auto"/>
        <w:ind w:firstLine="2268"/>
        <w:jc w:val="both"/>
        <w:rPr>
          <w:rFonts w:cs="Calibri"/>
          <w:sz w:val="24"/>
          <w:szCs w:val="24"/>
        </w:rPr>
      </w:pPr>
      <w:r w:rsidRPr="00FF5CD5">
        <w:rPr>
          <w:rFonts w:cs="Calibri"/>
          <w:sz w:val="24"/>
          <w:szCs w:val="24"/>
        </w:rPr>
        <w:t>Por ser verdade, firmamos a presente declaração.</w:t>
      </w:r>
    </w:p>
    <w:p w14:paraId="3D63B0F7" w14:textId="5AA7C27B" w:rsidR="000B314D" w:rsidRDefault="000B314D" w:rsidP="000B314D">
      <w:pPr>
        <w:spacing w:line="360" w:lineRule="auto"/>
        <w:ind w:firstLine="2268"/>
        <w:jc w:val="both"/>
        <w:rPr>
          <w:rFonts w:cs="Calibri"/>
          <w:sz w:val="24"/>
          <w:szCs w:val="24"/>
        </w:rPr>
      </w:pPr>
      <w:r w:rsidRPr="00FF5CD5">
        <w:rPr>
          <w:rFonts w:cs="Calibri"/>
          <w:sz w:val="24"/>
          <w:szCs w:val="24"/>
        </w:rPr>
        <w:t>Localidade, _____ de _________ de 202</w:t>
      </w:r>
      <w:r w:rsidR="00742B59">
        <w:rPr>
          <w:rFonts w:cs="Calibri"/>
          <w:sz w:val="24"/>
          <w:szCs w:val="24"/>
        </w:rPr>
        <w:t>2</w:t>
      </w:r>
      <w:r w:rsidRPr="00FF5CD5">
        <w:rPr>
          <w:rFonts w:cs="Calibri"/>
          <w:sz w:val="24"/>
          <w:szCs w:val="24"/>
        </w:rPr>
        <w:t>.</w:t>
      </w:r>
    </w:p>
    <w:p w14:paraId="3488C148" w14:textId="77777777" w:rsidR="000B314D" w:rsidRPr="00D01D13" w:rsidRDefault="000B314D" w:rsidP="000B314D">
      <w:pPr>
        <w:spacing w:line="360" w:lineRule="auto"/>
        <w:ind w:firstLine="708"/>
        <w:jc w:val="both"/>
        <w:rPr>
          <w:rFonts w:cs="Calibri"/>
        </w:rPr>
      </w:pPr>
    </w:p>
    <w:p w14:paraId="7D6BC0EB" w14:textId="77777777" w:rsidR="000B314D" w:rsidRPr="00D01D13" w:rsidRDefault="000B314D" w:rsidP="000B314D">
      <w:pPr>
        <w:pStyle w:val="Default"/>
        <w:jc w:val="right"/>
        <w:rPr>
          <w:rFonts w:ascii="Calibri" w:hAnsi="Calibri" w:cs="Calibri"/>
        </w:rPr>
      </w:pPr>
    </w:p>
    <w:p w14:paraId="29D4E871" w14:textId="77777777" w:rsidR="000B314D" w:rsidRPr="00D01D13" w:rsidRDefault="000B314D" w:rsidP="000B314D">
      <w:pPr>
        <w:pStyle w:val="Default"/>
        <w:jc w:val="right"/>
        <w:rPr>
          <w:rFonts w:ascii="Calibri" w:hAnsi="Calibri" w:cs="Calibri"/>
        </w:rPr>
      </w:pPr>
    </w:p>
    <w:p w14:paraId="67E5EE45" w14:textId="77777777" w:rsidR="000B314D" w:rsidRDefault="000B314D" w:rsidP="000B314D">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7AF2C83F" w14:textId="77777777" w:rsidR="000B314D" w:rsidRDefault="000B314D" w:rsidP="000B314D">
      <w:pPr>
        <w:keepLines/>
        <w:tabs>
          <w:tab w:val="left" w:pos="3828"/>
        </w:tabs>
        <w:suppressAutoHyphens/>
        <w:jc w:val="center"/>
        <w:rPr>
          <w:rFonts w:cs="Calibri"/>
          <w:sz w:val="24"/>
          <w:szCs w:val="24"/>
        </w:rPr>
      </w:pPr>
    </w:p>
    <w:p w14:paraId="4EF90A67" w14:textId="77777777" w:rsidR="000B314D" w:rsidRDefault="000B314D" w:rsidP="000B314D">
      <w:pPr>
        <w:keepLines/>
        <w:tabs>
          <w:tab w:val="left" w:pos="3828"/>
        </w:tabs>
        <w:suppressAutoHyphens/>
        <w:jc w:val="center"/>
        <w:rPr>
          <w:rFonts w:cs="Calibri"/>
          <w:b/>
          <w:bCs/>
          <w:sz w:val="24"/>
          <w:szCs w:val="24"/>
        </w:rPr>
      </w:pPr>
    </w:p>
    <w:p w14:paraId="4310F273" w14:textId="77777777" w:rsidR="000B314D" w:rsidRDefault="000B314D" w:rsidP="000B314D">
      <w:pPr>
        <w:spacing w:line="360" w:lineRule="auto"/>
        <w:jc w:val="center"/>
        <w:rPr>
          <w:rFonts w:cs="Calibri"/>
          <w:b/>
        </w:rPr>
      </w:pPr>
    </w:p>
    <w:p w14:paraId="7C32083B" w14:textId="77777777" w:rsidR="000B314D" w:rsidRDefault="000B314D" w:rsidP="000B314D">
      <w:pPr>
        <w:spacing w:line="360" w:lineRule="auto"/>
        <w:jc w:val="center"/>
        <w:rPr>
          <w:rFonts w:cs="Calibri"/>
          <w:b/>
        </w:rPr>
      </w:pPr>
    </w:p>
    <w:p w14:paraId="2672B333" w14:textId="77777777" w:rsidR="000B314D" w:rsidRDefault="000B314D" w:rsidP="000B314D">
      <w:pPr>
        <w:spacing w:line="360" w:lineRule="auto"/>
        <w:jc w:val="center"/>
        <w:rPr>
          <w:rFonts w:cs="Calibri"/>
          <w:b/>
        </w:rPr>
      </w:pPr>
    </w:p>
    <w:p w14:paraId="1951776F" w14:textId="77777777" w:rsidR="000B314D" w:rsidRPr="00D01D13" w:rsidRDefault="000B314D" w:rsidP="000B314D">
      <w:pPr>
        <w:keepLines/>
        <w:tabs>
          <w:tab w:val="left" w:pos="3828"/>
        </w:tabs>
        <w:suppressAutoHyphens/>
        <w:spacing w:after="0" w:line="276" w:lineRule="auto"/>
        <w:jc w:val="center"/>
        <w:rPr>
          <w:rFonts w:cs="Calibri"/>
          <w:b/>
          <w:bCs/>
          <w:sz w:val="24"/>
          <w:szCs w:val="24"/>
        </w:rPr>
      </w:pPr>
      <w:r w:rsidRPr="00D01D13">
        <w:rPr>
          <w:rFonts w:cs="Calibri"/>
          <w:b/>
          <w:bCs/>
          <w:sz w:val="24"/>
          <w:szCs w:val="24"/>
        </w:rPr>
        <w:lastRenderedPageBreak/>
        <w:t xml:space="preserve">ANEXO </w:t>
      </w:r>
      <w:r>
        <w:rPr>
          <w:rFonts w:cs="Calibri"/>
          <w:b/>
          <w:bCs/>
          <w:sz w:val="24"/>
          <w:szCs w:val="24"/>
        </w:rPr>
        <w:t>V</w:t>
      </w:r>
    </w:p>
    <w:p w14:paraId="655F90DF" w14:textId="77777777" w:rsidR="000B314D" w:rsidRPr="00D01D13" w:rsidRDefault="000B314D" w:rsidP="000B314D">
      <w:pPr>
        <w:keepLines/>
        <w:tabs>
          <w:tab w:val="left" w:pos="3828"/>
        </w:tabs>
        <w:suppressAutoHyphens/>
        <w:spacing w:after="0" w:line="276" w:lineRule="auto"/>
        <w:jc w:val="center"/>
        <w:rPr>
          <w:rFonts w:cs="Calibri"/>
          <w:b/>
          <w:bCs/>
          <w:sz w:val="24"/>
          <w:szCs w:val="24"/>
        </w:rPr>
      </w:pPr>
      <w:r w:rsidRPr="00D01D13">
        <w:rPr>
          <w:rFonts w:cs="Calibri"/>
          <w:b/>
          <w:bCs/>
          <w:sz w:val="24"/>
          <w:szCs w:val="24"/>
        </w:rPr>
        <w:t>DECLARAÇÃO DE ATENDIMENTO AO INCISO XXXIII, DO ART. 7º DA CONSTITUIÇÃO FEDERAL</w:t>
      </w:r>
    </w:p>
    <w:p w14:paraId="1E45BA04" w14:textId="77777777" w:rsidR="000B314D" w:rsidRDefault="000B314D" w:rsidP="000B314D">
      <w:pPr>
        <w:keepLines/>
        <w:tabs>
          <w:tab w:val="left" w:pos="3828"/>
        </w:tabs>
        <w:suppressAutoHyphens/>
        <w:jc w:val="both"/>
        <w:rPr>
          <w:rFonts w:cs="Calibri"/>
          <w:sz w:val="24"/>
          <w:szCs w:val="24"/>
        </w:rPr>
      </w:pPr>
    </w:p>
    <w:p w14:paraId="73FE00B8" w14:textId="77777777" w:rsidR="000B314D" w:rsidRPr="00D01D13" w:rsidRDefault="000B314D" w:rsidP="000B314D">
      <w:pPr>
        <w:keepLines/>
        <w:tabs>
          <w:tab w:val="left" w:pos="3828"/>
        </w:tabs>
        <w:suppressAutoHyphens/>
        <w:jc w:val="both"/>
        <w:rPr>
          <w:rFonts w:cs="Calibri"/>
          <w:sz w:val="24"/>
          <w:szCs w:val="24"/>
        </w:rPr>
      </w:pPr>
    </w:p>
    <w:p w14:paraId="726E87CE" w14:textId="77777777" w:rsidR="000B314D" w:rsidRDefault="000B314D" w:rsidP="000B314D">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155CD882" w14:textId="77777777" w:rsidR="000B314D" w:rsidRDefault="000B314D" w:rsidP="000B314D">
      <w:pPr>
        <w:spacing w:after="120" w:line="360" w:lineRule="auto"/>
        <w:ind w:firstLine="2268"/>
        <w:jc w:val="both"/>
        <w:rPr>
          <w:rFonts w:cs="Calibri"/>
          <w:sz w:val="24"/>
          <w:szCs w:val="24"/>
        </w:rPr>
      </w:pPr>
      <w:r>
        <w:rPr>
          <w:rFonts w:cs="Calibri"/>
          <w:sz w:val="24"/>
          <w:szCs w:val="24"/>
        </w:rPr>
        <w:t>Por ser verdade, firmamos a presente declaração.</w:t>
      </w:r>
    </w:p>
    <w:p w14:paraId="25EAB1A5" w14:textId="5F5EE005" w:rsidR="000B314D" w:rsidRDefault="000B314D" w:rsidP="000B314D">
      <w:pPr>
        <w:spacing w:line="360" w:lineRule="auto"/>
        <w:ind w:firstLine="2268"/>
        <w:jc w:val="both"/>
        <w:rPr>
          <w:rFonts w:cs="Calibri"/>
          <w:sz w:val="24"/>
          <w:szCs w:val="24"/>
        </w:rPr>
      </w:pPr>
      <w:r>
        <w:rPr>
          <w:rFonts w:cs="Calibri"/>
          <w:sz w:val="24"/>
          <w:szCs w:val="24"/>
        </w:rPr>
        <w:t>Localidade, _____ de _________ de 202</w:t>
      </w:r>
      <w:r w:rsidR="00742B59">
        <w:rPr>
          <w:rFonts w:cs="Calibri"/>
          <w:sz w:val="24"/>
          <w:szCs w:val="24"/>
        </w:rPr>
        <w:t>2</w:t>
      </w:r>
      <w:r>
        <w:rPr>
          <w:rFonts w:cs="Calibri"/>
          <w:sz w:val="24"/>
          <w:szCs w:val="24"/>
        </w:rPr>
        <w:t>.</w:t>
      </w:r>
    </w:p>
    <w:p w14:paraId="37ADC62F" w14:textId="77777777" w:rsidR="000B314D" w:rsidRPr="00D01D13" w:rsidRDefault="000B314D" w:rsidP="000B314D">
      <w:pPr>
        <w:spacing w:line="360" w:lineRule="auto"/>
        <w:ind w:firstLine="708"/>
        <w:jc w:val="both"/>
        <w:rPr>
          <w:rFonts w:cs="Calibri"/>
        </w:rPr>
      </w:pPr>
    </w:p>
    <w:p w14:paraId="2098B83E" w14:textId="77777777" w:rsidR="000B314D" w:rsidRPr="00D01D13" w:rsidRDefault="000B314D" w:rsidP="000B314D">
      <w:pPr>
        <w:keepLines/>
        <w:tabs>
          <w:tab w:val="left" w:pos="3828"/>
        </w:tabs>
        <w:suppressAutoHyphens/>
        <w:jc w:val="both"/>
        <w:rPr>
          <w:rFonts w:cs="Calibri"/>
          <w:sz w:val="24"/>
          <w:szCs w:val="24"/>
        </w:rPr>
      </w:pPr>
    </w:p>
    <w:p w14:paraId="1DE0DAB9" w14:textId="77777777" w:rsidR="000B314D" w:rsidRDefault="000B314D" w:rsidP="000B314D">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5633A786" w14:textId="77777777" w:rsidR="000B314D" w:rsidRPr="00D01D13" w:rsidRDefault="000B314D" w:rsidP="000B314D">
      <w:pPr>
        <w:keepLines/>
        <w:tabs>
          <w:tab w:val="left" w:pos="3828"/>
        </w:tabs>
        <w:suppressAutoHyphens/>
        <w:jc w:val="center"/>
        <w:rPr>
          <w:rFonts w:cs="Calibri"/>
          <w:sz w:val="24"/>
          <w:szCs w:val="24"/>
        </w:rPr>
      </w:pPr>
    </w:p>
    <w:p w14:paraId="16AEA1FD" w14:textId="77777777" w:rsidR="000B314D" w:rsidRPr="00D01D13" w:rsidRDefault="000B314D" w:rsidP="000B314D">
      <w:pPr>
        <w:keepLines/>
        <w:tabs>
          <w:tab w:val="left" w:pos="3828"/>
        </w:tabs>
        <w:suppressAutoHyphens/>
        <w:jc w:val="center"/>
        <w:rPr>
          <w:rFonts w:cs="Calibri"/>
          <w:sz w:val="24"/>
          <w:szCs w:val="24"/>
        </w:rPr>
      </w:pPr>
    </w:p>
    <w:p w14:paraId="44892660" w14:textId="77777777" w:rsidR="000B314D" w:rsidRPr="00D01D13" w:rsidRDefault="000B314D" w:rsidP="000B314D">
      <w:pPr>
        <w:keepLines/>
        <w:tabs>
          <w:tab w:val="left" w:pos="3828"/>
        </w:tabs>
        <w:suppressAutoHyphens/>
        <w:jc w:val="center"/>
        <w:rPr>
          <w:rFonts w:cs="Calibri"/>
          <w:sz w:val="24"/>
          <w:szCs w:val="24"/>
        </w:rPr>
      </w:pPr>
    </w:p>
    <w:p w14:paraId="5C9204F1" w14:textId="77777777" w:rsidR="000B314D" w:rsidRPr="00D01D13" w:rsidRDefault="000B314D" w:rsidP="000B314D">
      <w:pPr>
        <w:keepLines/>
        <w:tabs>
          <w:tab w:val="left" w:pos="3828"/>
        </w:tabs>
        <w:suppressAutoHyphens/>
        <w:jc w:val="center"/>
        <w:rPr>
          <w:rFonts w:cs="Calibri"/>
          <w:sz w:val="24"/>
          <w:szCs w:val="24"/>
        </w:rPr>
      </w:pPr>
    </w:p>
    <w:p w14:paraId="68D48A1C" w14:textId="77777777" w:rsidR="000B314D" w:rsidRPr="00D01D13" w:rsidRDefault="000B314D" w:rsidP="000B314D">
      <w:pPr>
        <w:keepLines/>
        <w:tabs>
          <w:tab w:val="left" w:pos="3828"/>
        </w:tabs>
        <w:suppressAutoHyphens/>
        <w:jc w:val="center"/>
        <w:rPr>
          <w:rFonts w:cs="Calibri"/>
          <w:sz w:val="24"/>
          <w:szCs w:val="24"/>
        </w:rPr>
      </w:pPr>
    </w:p>
    <w:p w14:paraId="3CC337FA" w14:textId="77777777" w:rsidR="000B314D" w:rsidRDefault="000B314D" w:rsidP="000B314D">
      <w:pPr>
        <w:tabs>
          <w:tab w:val="left" w:pos="1985"/>
          <w:tab w:val="left" w:pos="2552"/>
        </w:tabs>
        <w:jc w:val="center"/>
        <w:rPr>
          <w:rFonts w:cs="Calibri"/>
          <w:b/>
          <w:sz w:val="24"/>
          <w:szCs w:val="24"/>
        </w:rPr>
      </w:pPr>
    </w:p>
    <w:p w14:paraId="28474990" w14:textId="77777777" w:rsidR="000B314D" w:rsidRDefault="000B314D" w:rsidP="000B314D">
      <w:pPr>
        <w:tabs>
          <w:tab w:val="left" w:pos="1985"/>
          <w:tab w:val="left" w:pos="2552"/>
        </w:tabs>
        <w:jc w:val="center"/>
        <w:rPr>
          <w:rFonts w:cs="Calibri"/>
          <w:b/>
          <w:sz w:val="24"/>
          <w:szCs w:val="24"/>
        </w:rPr>
      </w:pPr>
    </w:p>
    <w:p w14:paraId="225E9E98" w14:textId="77777777" w:rsidR="000B314D" w:rsidRDefault="000B314D" w:rsidP="000B314D">
      <w:pPr>
        <w:tabs>
          <w:tab w:val="left" w:pos="1985"/>
          <w:tab w:val="left" w:pos="2552"/>
        </w:tabs>
        <w:jc w:val="center"/>
        <w:rPr>
          <w:rFonts w:cs="Calibri"/>
          <w:b/>
          <w:sz w:val="24"/>
          <w:szCs w:val="24"/>
        </w:rPr>
      </w:pPr>
    </w:p>
    <w:p w14:paraId="743F1C86" w14:textId="77777777" w:rsidR="000B314D" w:rsidRDefault="000B314D" w:rsidP="000B314D">
      <w:pPr>
        <w:tabs>
          <w:tab w:val="left" w:pos="1985"/>
          <w:tab w:val="left" w:pos="2552"/>
        </w:tabs>
        <w:jc w:val="center"/>
        <w:rPr>
          <w:rFonts w:cs="Calibri"/>
          <w:b/>
          <w:sz w:val="24"/>
          <w:szCs w:val="24"/>
        </w:rPr>
      </w:pPr>
    </w:p>
    <w:p w14:paraId="490E24A0" w14:textId="22F6E1BF" w:rsidR="000B314D" w:rsidRPr="00D01D13" w:rsidRDefault="000B314D" w:rsidP="000B314D">
      <w:pPr>
        <w:tabs>
          <w:tab w:val="left" w:pos="1985"/>
          <w:tab w:val="left" w:pos="2552"/>
        </w:tabs>
        <w:spacing w:after="0" w:line="23" w:lineRule="atLeast"/>
        <w:jc w:val="center"/>
        <w:rPr>
          <w:rFonts w:cs="Calibri"/>
          <w:b/>
          <w:sz w:val="24"/>
          <w:szCs w:val="24"/>
        </w:rPr>
      </w:pPr>
      <w:r w:rsidRPr="00D01D13">
        <w:rPr>
          <w:rFonts w:cs="Calibri"/>
          <w:b/>
          <w:sz w:val="24"/>
          <w:szCs w:val="24"/>
        </w:rPr>
        <w:lastRenderedPageBreak/>
        <w:t>ANEXO V</w:t>
      </w:r>
      <w:r>
        <w:rPr>
          <w:rFonts w:cs="Calibri"/>
          <w:b/>
          <w:sz w:val="24"/>
          <w:szCs w:val="24"/>
        </w:rPr>
        <w:t>I</w:t>
      </w:r>
    </w:p>
    <w:p w14:paraId="3E9FF839" w14:textId="77777777" w:rsidR="000B314D" w:rsidRPr="00D01D13" w:rsidRDefault="000B314D" w:rsidP="000B314D">
      <w:pPr>
        <w:pStyle w:val="Default"/>
        <w:spacing w:line="23" w:lineRule="atLeast"/>
        <w:jc w:val="center"/>
        <w:rPr>
          <w:rFonts w:ascii="Calibri" w:hAnsi="Calibri" w:cs="Calibri"/>
          <w:b/>
          <w:bCs/>
        </w:rPr>
      </w:pPr>
      <w:r w:rsidRPr="00D01D13">
        <w:rPr>
          <w:rFonts w:ascii="Calibri" w:hAnsi="Calibri" w:cs="Calibri"/>
          <w:b/>
          <w:bCs/>
        </w:rPr>
        <w:t>DECLARAÇÃO DE INEXISTÊNCIA DE VÍNCULO DE PARENTESCO COM AGENTE PÚBLICO</w:t>
      </w:r>
    </w:p>
    <w:p w14:paraId="1A028457" w14:textId="77777777" w:rsidR="000B314D" w:rsidRDefault="000B314D" w:rsidP="000B314D">
      <w:pPr>
        <w:tabs>
          <w:tab w:val="left" w:pos="1985"/>
          <w:tab w:val="left" w:pos="2552"/>
        </w:tabs>
        <w:jc w:val="center"/>
        <w:rPr>
          <w:rFonts w:cs="Calibri"/>
          <w:sz w:val="24"/>
          <w:szCs w:val="24"/>
        </w:rPr>
      </w:pPr>
    </w:p>
    <w:p w14:paraId="6D9BCB14" w14:textId="77777777" w:rsidR="000B314D" w:rsidRDefault="000B314D" w:rsidP="000B314D">
      <w:pPr>
        <w:tabs>
          <w:tab w:val="left" w:pos="1985"/>
          <w:tab w:val="left" w:pos="2552"/>
        </w:tabs>
        <w:jc w:val="center"/>
        <w:rPr>
          <w:rFonts w:cs="Calibri"/>
          <w:sz w:val="24"/>
          <w:szCs w:val="24"/>
        </w:rPr>
      </w:pPr>
    </w:p>
    <w:p w14:paraId="0CCAB76E" w14:textId="77777777" w:rsidR="000B314D" w:rsidRPr="00A73925" w:rsidRDefault="000B314D" w:rsidP="000B314D">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Rua/Av.____________________________________,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57EB9F7F" w14:textId="006576D0" w:rsidR="000B314D" w:rsidRPr="00A73925" w:rsidRDefault="000B314D" w:rsidP="000B314D">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w:t>
      </w:r>
      <w:r w:rsidR="00742B59">
        <w:rPr>
          <w:rFonts w:cs="Calibri"/>
          <w:sz w:val="24"/>
          <w:szCs w:val="24"/>
        </w:rPr>
        <w:t>2</w:t>
      </w:r>
      <w:r w:rsidRPr="00A73925">
        <w:rPr>
          <w:rFonts w:cs="Calibri"/>
          <w:sz w:val="24"/>
          <w:szCs w:val="24"/>
        </w:rPr>
        <w:t>.</w:t>
      </w:r>
    </w:p>
    <w:p w14:paraId="0552AF3F" w14:textId="77777777" w:rsidR="000B314D" w:rsidRPr="00A73925" w:rsidRDefault="000B314D" w:rsidP="000B314D">
      <w:pPr>
        <w:pStyle w:val="Default"/>
        <w:jc w:val="right"/>
        <w:rPr>
          <w:rFonts w:ascii="Calibri" w:hAnsi="Calibri" w:cs="Calibri"/>
        </w:rPr>
      </w:pPr>
    </w:p>
    <w:p w14:paraId="5019AAC6" w14:textId="77777777" w:rsidR="000B314D" w:rsidRPr="00A73925" w:rsidRDefault="000B314D" w:rsidP="000B314D">
      <w:pPr>
        <w:pStyle w:val="Default"/>
        <w:jc w:val="right"/>
        <w:rPr>
          <w:rFonts w:ascii="Calibri" w:hAnsi="Calibri" w:cs="Calibri"/>
        </w:rPr>
      </w:pPr>
    </w:p>
    <w:p w14:paraId="03B95230" w14:textId="77777777" w:rsidR="000B314D" w:rsidRPr="00A73925" w:rsidRDefault="000B314D" w:rsidP="000B314D">
      <w:pPr>
        <w:pStyle w:val="Default"/>
        <w:jc w:val="right"/>
        <w:rPr>
          <w:rFonts w:ascii="Calibri" w:hAnsi="Calibri" w:cs="Calibri"/>
        </w:rPr>
      </w:pPr>
    </w:p>
    <w:p w14:paraId="7792B042" w14:textId="77777777" w:rsidR="000B314D" w:rsidRPr="00A73925" w:rsidRDefault="000B314D" w:rsidP="000B314D">
      <w:pPr>
        <w:pStyle w:val="Default"/>
        <w:jc w:val="right"/>
        <w:rPr>
          <w:rFonts w:ascii="Calibri" w:hAnsi="Calibri" w:cs="Calibri"/>
        </w:rPr>
      </w:pPr>
    </w:p>
    <w:p w14:paraId="5180D65A" w14:textId="77777777" w:rsidR="000B314D" w:rsidRPr="00A73925" w:rsidRDefault="000B314D" w:rsidP="000B314D">
      <w:pPr>
        <w:pStyle w:val="Default"/>
        <w:jc w:val="right"/>
        <w:rPr>
          <w:rFonts w:ascii="Calibri" w:hAnsi="Calibri" w:cs="Calibri"/>
        </w:rPr>
      </w:pPr>
    </w:p>
    <w:p w14:paraId="56AC16A2" w14:textId="77777777" w:rsidR="000B314D" w:rsidRPr="00A73925" w:rsidRDefault="000B314D" w:rsidP="000B314D">
      <w:pPr>
        <w:pStyle w:val="Default"/>
        <w:jc w:val="center"/>
        <w:rPr>
          <w:rFonts w:ascii="Calibri" w:hAnsi="Calibri" w:cs="Calibri"/>
          <w:b/>
          <w:bCs/>
        </w:rPr>
      </w:pPr>
      <w:r w:rsidRPr="00A73925">
        <w:rPr>
          <w:rFonts w:ascii="Calibri" w:hAnsi="Calibri" w:cs="Calibri"/>
        </w:rPr>
        <w:t>carimbo e assinatura do responsável legal</w:t>
      </w:r>
    </w:p>
    <w:p w14:paraId="22ED19D3" w14:textId="77777777" w:rsidR="000B314D" w:rsidRPr="00D01D13" w:rsidRDefault="000B314D" w:rsidP="000B314D">
      <w:pPr>
        <w:pStyle w:val="Default"/>
        <w:jc w:val="center"/>
        <w:rPr>
          <w:rFonts w:ascii="Calibri" w:hAnsi="Calibri" w:cs="Calibri"/>
          <w:b/>
          <w:bCs/>
        </w:rPr>
      </w:pPr>
    </w:p>
    <w:p w14:paraId="7D046660" w14:textId="77777777" w:rsidR="000B314D" w:rsidRPr="00D01D13" w:rsidRDefault="000B314D" w:rsidP="000B314D">
      <w:pPr>
        <w:pStyle w:val="Default"/>
        <w:jc w:val="center"/>
        <w:rPr>
          <w:rFonts w:ascii="Calibri" w:hAnsi="Calibri" w:cs="Calibri"/>
          <w:b/>
          <w:bCs/>
        </w:rPr>
      </w:pPr>
    </w:p>
    <w:p w14:paraId="2CD86FF4" w14:textId="77777777" w:rsidR="000B314D" w:rsidRPr="00D01D13" w:rsidRDefault="000B314D" w:rsidP="000B314D">
      <w:pPr>
        <w:pStyle w:val="Default"/>
        <w:jc w:val="center"/>
        <w:rPr>
          <w:rFonts w:ascii="Calibri" w:hAnsi="Calibri" w:cs="Calibri"/>
          <w:b/>
          <w:bCs/>
        </w:rPr>
      </w:pPr>
    </w:p>
    <w:p w14:paraId="064BBFE2" w14:textId="77777777" w:rsidR="000B314D" w:rsidRPr="00D01D13" w:rsidRDefault="000B314D" w:rsidP="000B314D">
      <w:pPr>
        <w:pStyle w:val="Default"/>
        <w:jc w:val="center"/>
        <w:rPr>
          <w:rFonts w:ascii="Calibri" w:hAnsi="Calibri" w:cs="Calibri"/>
          <w:b/>
          <w:bCs/>
        </w:rPr>
      </w:pPr>
    </w:p>
    <w:p w14:paraId="230CE538" w14:textId="77777777" w:rsidR="000B314D" w:rsidRDefault="000B314D" w:rsidP="000B314D">
      <w:pPr>
        <w:pStyle w:val="Default"/>
        <w:jc w:val="center"/>
        <w:rPr>
          <w:rFonts w:ascii="Calibri" w:hAnsi="Calibri" w:cs="Calibri"/>
          <w:b/>
          <w:bCs/>
        </w:rPr>
      </w:pPr>
    </w:p>
    <w:p w14:paraId="40C25DF3" w14:textId="77777777" w:rsidR="000B314D" w:rsidRDefault="000B314D" w:rsidP="000B314D">
      <w:pPr>
        <w:pStyle w:val="Default"/>
        <w:jc w:val="center"/>
        <w:rPr>
          <w:rFonts w:ascii="Calibri" w:hAnsi="Calibri" w:cs="Calibri"/>
          <w:b/>
          <w:bCs/>
        </w:rPr>
      </w:pPr>
    </w:p>
    <w:p w14:paraId="7B9B0D7D" w14:textId="77777777" w:rsidR="000B314D" w:rsidRDefault="000B314D" w:rsidP="000B314D">
      <w:pPr>
        <w:pStyle w:val="Default"/>
        <w:jc w:val="center"/>
        <w:rPr>
          <w:rFonts w:ascii="Calibri" w:hAnsi="Calibri" w:cs="Calibri"/>
          <w:b/>
          <w:bCs/>
        </w:rPr>
      </w:pPr>
    </w:p>
    <w:p w14:paraId="066168ED" w14:textId="5AAA022B" w:rsidR="000B314D" w:rsidRDefault="000B314D" w:rsidP="000B314D">
      <w:pPr>
        <w:pStyle w:val="Default"/>
        <w:jc w:val="center"/>
        <w:rPr>
          <w:rFonts w:ascii="Calibri" w:hAnsi="Calibri" w:cs="Calibri"/>
          <w:b/>
          <w:bCs/>
        </w:rPr>
      </w:pPr>
      <w:r w:rsidRPr="00D01D13">
        <w:rPr>
          <w:rFonts w:ascii="Calibri" w:hAnsi="Calibri" w:cs="Calibri"/>
          <w:noProof/>
        </w:rPr>
        <w:lastRenderedPageBreak/>
        <mc:AlternateContent>
          <mc:Choice Requires="wps">
            <w:drawing>
              <wp:anchor distT="0" distB="0" distL="114300" distR="114300" simplePos="0" relativeHeight="251659264" behindDoc="0" locked="0" layoutInCell="1" allowOverlap="1" wp14:anchorId="2BAFCD9C" wp14:editId="65D0C0AE">
                <wp:simplePos x="0" y="0"/>
                <wp:positionH relativeFrom="column">
                  <wp:posOffset>4848646</wp:posOffset>
                </wp:positionH>
                <wp:positionV relativeFrom="paragraph">
                  <wp:posOffset>-290294</wp:posOffset>
                </wp:positionV>
                <wp:extent cx="1600200" cy="1078856"/>
                <wp:effectExtent l="0" t="0" r="19050" b="2667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78856"/>
                        </a:xfrm>
                        <a:prstGeom prst="rect">
                          <a:avLst/>
                        </a:prstGeom>
                        <a:solidFill>
                          <a:srgbClr val="FFFFFF"/>
                        </a:solidFill>
                        <a:ln w="9525">
                          <a:solidFill>
                            <a:srgbClr val="000000"/>
                          </a:solidFill>
                          <a:miter lim="800000"/>
                          <a:headEnd/>
                          <a:tailEnd/>
                        </a:ln>
                      </wps:spPr>
                      <wps:txbx>
                        <w:txbxContent>
                          <w:p w14:paraId="56A5E8F2" w14:textId="0068C078" w:rsidR="00E24569" w:rsidRPr="00FF5CD5" w:rsidRDefault="00E24569" w:rsidP="000B314D">
                            <w:pPr>
                              <w:rPr>
                                <w:sz w:val="20"/>
                                <w:szCs w:val="20"/>
                              </w:rPr>
                            </w:pPr>
                            <w:r w:rsidRPr="00FF5CD5">
                              <w:rPr>
                                <w:sz w:val="20"/>
                                <w:szCs w:val="20"/>
                              </w:rPr>
                              <w:t>PREGÃO Nº 0</w:t>
                            </w:r>
                            <w:r>
                              <w:rPr>
                                <w:sz w:val="20"/>
                                <w:szCs w:val="20"/>
                              </w:rPr>
                              <w:t>1</w:t>
                            </w:r>
                            <w:r w:rsidRPr="00FF5CD5">
                              <w:rPr>
                                <w:sz w:val="20"/>
                                <w:szCs w:val="20"/>
                              </w:rPr>
                              <w:t>/202</w:t>
                            </w:r>
                            <w:r>
                              <w:rPr>
                                <w:sz w:val="20"/>
                                <w:szCs w:val="20"/>
                              </w:rPr>
                              <w:t>2</w:t>
                            </w:r>
                          </w:p>
                          <w:p w14:paraId="35E667C7" w14:textId="1FB089D4" w:rsidR="00E24569" w:rsidRPr="00FF5CD5" w:rsidRDefault="00E24569" w:rsidP="000B314D">
                            <w:pPr>
                              <w:rPr>
                                <w:sz w:val="20"/>
                                <w:szCs w:val="20"/>
                              </w:rPr>
                            </w:pPr>
                            <w:r w:rsidRPr="00FF5CD5">
                              <w:rPr>
                                <w:sz w:val="20"/>
                                <w:szCs w:val="20"/>
                              </w:rPr>
                              <w:t xml:space="preserve">ABERTURA: </w:t>
                            </w:r>
                            <w:r>
                              <w:rPr>
                                <w:sz w:val="20"/>
                                <w:szCs w:val="20"/>
                              </w:rPr>
                              <w:t>23</w:t>
                            </w:r>
                            <w:r w:rsidRPr="00FF5CD5">
                              <w:rPr>
                                <w:sz w:val="20"/>
                                <w:szCs w:val="20"/>
                              </w:rPr>
                              <w:t>/0</w:t>
                            </w:r>
                            <w:r>
                              <w:rPr>
                                <w:sz w:val="20"/>
                                <w:szCs w:val="20"/>
                              </w:rPr>
                              <w:t>2</w:t>
                            </w:r>
                            <w:r w:rsidRPr="00FF5CD5">
                              <w:rPr>
                                <w:sz w:val="20"/>
                                <w:szCs w:val="20"/>
                              </w:rPr>
                              <w:t>/202</w:t>
                            </w:r>
                            <w:r>
                              <w:rPr>
                                <w:sz w:val="20"/>
                                <w:szCs w:val="20"/>
                              </w:rPr>
                              <w:t>2</w:t>
                            </w:r>
                          </w:p>
                          <w:p w14:paraId="63280B4B" w14:textId="04B4DB79" w:rsidR="00E24569" w:rsidRPr="00FF5CD5" w:rsidRDefault="00E24569" w:rsidP="000B314D">
                            <w:pPr>
                              <w:rPr>
                                <w:sz w:val="20"/>
                                <w:szCs w:val="20"/>
                              </w:rPr>
                            </w:pPr>
                            <w:r w:rsidRPr="00FF5CD5">
                              <w:rPr>
                                <w:sz w:val="20"/>
                                <w:szCs w:val="20"/>
                              </w:rPr>
                              <w:t>Horas: 0</w:t>
                            </w:r>
                            <w:r>
                              <w:rPr>
                                <w:sz w:val="20"/>
                                <w:szCs w:val="20"/>
                              </w:rPr>
                              <w:t>8</w:t>
                            </w:r>
                            <w:r w:rsidRPr="00FF5CD5">
                              <w:rPr>
                                <w:sz w:val="20"/>
                                <w:szCs w:val="20"/>
                              </w:rPr>
                              <w:t>:00 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FCD9C" id="_x0000_t202" coordsize="21600,21600" o:spt="202" path="m,l,21600r21600,l21600,xe">
                <v:stroke joinstyle="miter"/>
                <v:path gradientshapeok="t" o:connecttype="rect"/>
              </v:shapetype>
              <v:shape id="Caixa de Texto 3" o:spid="_x0000_s1026" type="#_x0000_t202" style="position:absolute;left:0;text-align:left;margin-left:381.8pt;margin-top:-22.85pt;width:126pt;height:8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">
                <v:textbox>
                  <w:txbxContent>
                    <w:p w14:paraId="56A5E8F2" w14:textId="0068C078" w:rsidR="00E24569" w:rsidRPr="00FF5CD5" w:rsidRDefault="00E24569" w:rsidP="000B314D">
                      <w:pPr>
                        <w:rPr>
                          <w:sz w:val="20"/>
                          <w:szCs w:val="20"/>
                        </w:rPr>
                      </w:pPr>
                      <w:r w:rsidRPr="00FF5CD5">
                        <w:rPr>
                          <w:sz w:val="20"/>
                          <w:szCs w:val="20"/>
                        </w:rPr>
                        <w:t>PREGÃO Nº 0</w:t>
                      </w:r>
                      <w:r>
                        <w:rPr>
                          <w:sz w:val="20"/>
                          <w:szCs w:val="20"/>
                        </w:rPr>
                        <w:t>1</w:t>
                      </w:r>
                      <w:r w:rsidRPr="00FF5CD5">
                        <w:rPr>
                          <w:sz w:val="20"/>
                          <w:szCs w:val="20"/>
                        </w:rPr>
                        <w:t>/202</w:t>
                      </w:r>
                      <w:r>
                        <w:rPr>
                          <w:sz w:val="20"/>
                          <w:szCs w:val="20"/>
                        </w:rPr>
                        <w:t>2</w:t>
                      </w:r>
                    </w:p>
                    <w:p w14:paraId="35E667C7" w14:textId="1FB089D4" w:rsidR="00E24569" w:rsidRPr="00FF5CD5" w:rsidRDefault="00E24569" w:rsidP="000B314D">
                      <w:pPr>
                        <w:rPr>
                          <w:sz w:val="20"/>
                          <w:szCs w:val="20"/>
                        </w:rPr>
                      </w:pPr>
                      <w:r w:rsidRPr="00FF5CD5">
                        <w:rPr>
                          <w:sz w:val="20"/>
                          <w:szCs w:val="20"/>
                        </w:rPr>
                        <w:t xml:space="preserve">ABERTURA: </w:t>
                      </w:r>
                      <w:r>
                        <w:rPr>
                          <w:sz w:val="20"/>
                          <w:szCs w:val="20"/>
                        </w:rPr>
                        <w:t>23</w:t>
                      </w:r>
                      <w:r w:rsidRPr="00FF5CD5">
                        <w:rPr>
                          <w:sz w:val="20"/>
                          <w:szCs w:val="20"/>
                        </w:rPr>
                        <w:t>/0</w:t>
                      </w:r>
                      <w:r>
                        <w:rPr>
                          <w:sz w:val="20"/>
                          <w:szCs w:val="20"/>
                        </w:rPr>
                        <w:t>2</w:t>
                      </w:r>
                      <w:r w:rsidRPr="00FF5CD5">
                        <w:rPr>
                          <w:sz w:val="20"/>
                          <w:szCs w:val="20"/>
                        </w:rPr>
                        <w:t>/202</w:t>
                      </w:r>
                      <w:r>
                        <w:rPr>
                          <w:sz w:val="20"/>
                          <w:szCs w:val="20"/>
                        </w:rPr>
                        <w:t>2</w:t>
                      </w:r>
                    </w:p>
                    <w:p w14:paraId="63280B4B" w14:textId="04B4DB79" w:rsidR="00E24569" w:rsidRPr="00FF5CD5" w:rsidRDefault="00E24569" w:rsidP="000B314D">
                      <w:pPr>
                        <w:rPr>
                          <w:sz w:val="20"/>
                          <w:szCs w:val="20"/>
                        </w:rPr>
                      </w:pPr>
                      <w:r w:rsidRPr="00FF5CD5">
                        <w:rPr>
                          <w:sz w:val="20"/>
                          <w:szCs w:val="20"/>
                        </w:rPr>
                        <w:t>Horas: 0</w:t>
                      </w:r>
                      <w:r>
                        <w:rPr>
                          <w:sz w:val="20"/>
                          <w:szCs w:val="20"/>
                        </w:rPr>
                        <w:t>8</w:t>
                      </w:r>
                      <w:r w:rsidRPr="00FF5CD5">
                        <w:rPr>
                          <w:sz w:val="20"/>
                          <w:szCs w:val="20"/>
                        </w:rPr>
                        <w:t>:00 hs.</w:t>
                      </w:r>
                    </w:p>
                  </w:txbxContent>
                </v:textbox>
              </v:shape>
            </w:pict>
          </mc:Fallback>
        </mc:AlternateContent>
      </w:r>
    </w:p>
    <w:p w14:paraId="620310F4" w14:textId="0C956756" w:rsidR="000B314D" w:rsidRPr="00D01D13" w:rsidRDefault="000B314D" w:rsidP="000B314D">
      <w:pPr>
        <w:pStyle w:val="Default"/>
        <w:spacing w:line="23" w:lineRule="atLeast"/>
        <w:jc w:val="center"/>
        <w:rPr>
          <w:rFonts w:ascii="Calibri" w:hAnsi="Calibri" w:cs="Calibri"/>
          <w:b/>
        </w:rPr>
      </w:pPr>
      <w:r w:rsidRPr="00D01D13">
        <w:rPr>
          <w:rFonts w:ascii="Calibri" w:hAnsi="Calibri" w:cs="Calibri"/>
          <w:b/>
        </w:rPr>
        <w:t>ANEXO VII</w:t>
      </w:r>
    </w:p>
    <w:p w14:paraId="7E5BB4EC" w14:textId="77777777" w:rsidR="000B314D" w:rsidRPr="00D01D13" w:rsidRDefault="000B314D" w:rsidP="000B314D">
      <w:pPr>
        <w:adjustRightInd w:val="0"/>
        <w:spacing w:after="0" w:line="23" w:lineRule="atLeast"/>
        <w:jc w:val="center"/>
        <w:rPr>
          <w:rFonts w:cs="Calibri"/>
          <w:b/>
          <w:sz w:val="24"/>
          <w:szCs w:val="24"/>
        </w:rPr>
      </w:pPr>
      <w:r w:rsidRPr="00D01D13">
        <w:rPr>
          <w:rFonts w:cs="Calibri"/>
          <w:b/>
          <w:sz w:val="24"/>
          <w:szCs w:val="24"/>
        </w:rPr>
        <w:t>PROPOSTA DE PREÇOS</w:t>
      </w:r>
    </w:p>
    <w:p w14:paraId="7E8339AF" w14:textId="77777777" w:rsidR="000B314D" w:rsidRDefault="000B314D" w:rsidP="000B314D">
      <w:pPr>
        <w:tabs>
          <w:tab w:val="left" w:pos="5954"/>
        </w:tabs>
        <w:jc w:val="both"/>
        <w:rPr>
          <w:rFonts w:cs="Calibri"/>
          <w:sz w:val="24"/>
          <w:szCs w:val="24"/>
        </w:rPr>
      </w:pPr>
    </w:p>
    <w:p w14:paraId="5F3E4851" w14:textId="472200BD" w:rsidR="000B314D" w:rsidRPr="00D01D13" w:rsidRDefault="000B314D" w:rsidP="000B314D">
      <w:pPr>
        <w:tabs>
          <w:tab w:val="left" w:pos="5954"/>
        </w:tabs>
        <w:jc w:val="both"/>
        <w:rPr>
          <w:rFonts w:cs="Calibri"/>
          <w:sz w:val="24"/>
          <w:szCs w:val="24"/>
        </w:rPr>
      </w:pPr>
      <w:r w:rsidRPr="00D01D13">
        <w:rPr>
          <w:rFonts w:cs="Calibri"/>
          <w:sz w:val="24"/>
          <w:szCs w:val="24"/>
        </w:rPr>
        <w:t>Empresa: _____________________________________________</w:t>
      </w:r>
      <w:r w:rsidRPr="00D01D13">
        <w:rPr>
          <w:rFonts w:cs="Calibri"/>
          <w:b/>
          <w:bCs/>
          <w:sz w:val="24"/>
          <w:szCs w:val="24"/>
        </w:rPr>
        <w:t>.</w:t>
      </w:r>
    </w:p>
    <w:p w14:paraId="73692663" w14:textId="77777777" w:rsidR="000B314D" w:rsidRPr="00D01D13" w:rsidRDefault="000B314D" w:rsidP="000B314D">
      <w:pPr>
        <w:tabs>
          <w:tab w:val="left" w:pos="1276"/>
        </w:tabs>
        <w:jc w:val="both"/>
        <w:rPr>
          <w:rFonts w:cs="Calibri"/>
          <w:bCs/>
          <w:sz w:val="24"/>
          <w:szCs w:val="24"/>
        </w:rPr>
      </w:pPr>
      <w:r w:rsidRPr="00D01D13">
        <w:rPr>
          <w:rFonts w:cs="Calibri"/>
          <w:sz w:val="24"/>
          <w:szCs w:val="24"/>
        </w:rPr>
        <w:t>Endereço:</w:t>
      </w:r>
      <w:r>
        <w:rPr>
          <w:rFonts w:cs="Calibri"/>
          <w:sz w:val="24"/>
          <w:szCs w:val="24"/>
        </w:rPr>
        <w:t xml:space="preserve"> </w:t>
      </w:r>
      <w:r w:rsidRPr="00D01D13">
        <w:rPr>
          <w:rFonts w:cs="Calibri"/>
          <w:sz w:val="24"/>
          <w:szCs w:val="24"/>
        </w:rPr>
        <w:t>_____________________________________________</w:t>
      </w:r>
      <w:r w:rsidRPr="00D01D13">
        <w:rPr>
          <w:rFonts w:cs="Calibri"/>
          <w:b/>
          <w:bCs/>
          <w:sz w:val="24"/>
          <w:szCs w:val="24"/>
        </w:rPr>
        <w:t xml:space="preserve">. </w:t>
      </w:r>
      <w:r w:rsidRPr="00D01D13">
        <w:rPr>
          <w:rFonts w:cs="Calibri"/>
          <w:bCs/>
          <w:sz w:val="24"/>
          <w:szCs w:val="24"/>
        </w:rPr>
        <w:t>Cidade: _________</w:t>
      </w:r>
      <w:r>
        <w:rPr>
          <w:rFonts w:cs="Calibri"/>
          <w:bCs/>
          <w:sz w:val="24"/>
          <w:szCs w:val="24"/>
        </w:rPr>
        <w:t>___</w:t>
      </w:r>
    </w:p>
    <w:p w14:paraId="23F29170" w14:textId="77777777" w:rsidR="000B314D" w:rsidRPr="00D01D13" w:rsidRDefault="000B314D" w:rsidP="000B314D">
      <w:pPr>
        <w:tabs>
          <w:tab w:val="left" w:pos="1276"/>
        </w:tabs>
        <w:jc w:val="both"/>
        <w:rPr>
          <w:rFonts w:cs="Calibri"/>
          <w:sz w:val="24"/>
          <w:szCs w:val="24"/>
        </w:rPr>
      </w:pPr>
      <w:r w:rsidRPr="00D01D13">
        <w:rPr>
          <w:rFonts w:cs="Calibri"/>
          <w:sz w:val="24"/>
          <w:szCs w:val="24"/>
        </w:rPr>
        <w:t>CNPJ:</w:t>
      </w:r>
      <w:r>
        <w:rPr>
          <w:rFonts w:cs="Calibri"/>
          <w:sz w:val="24"/>
          <w:szCs w:val="24"/>
        </w:rPr>
        <w:t xml:space="preserve"> ______</w:t>
      </w:r>
      <w:r w:rsidRPr="00D01D13">
        <w:rPr>
          <w:rFonts w:cs="Calibri"/>
          <w:sz w:val="24"/>
          <w:szCs w:val="24"/>
        </w:rPr>
        <w:t>________________</w:t>
      </w:r>
      <w:r w:rsidRPr="00D01D13">
        <w:rPr>
          <w:rFonts w:cs="Calibri"/>
          <w:b/>
          <w:bCs/>
          <w:sz w:val="24"/>
          <w:szCs w:val="24"/>
        </w:rPr>
        <w:t>.</w:t>
      </w:r>
    </w:p>
    <w:p w14:paraId="54DFA8D7" w14:textId="0C9FC3C7" w:rsidR="000B314D" w:rsidRDefault="000B314D" w:rsidP="00D240EB">
      <w:pPr>
        <w:spacing w:after="0"/>
        <w:jc w:val="both"/>
        <w:rPr>
          <w:rFonts w:cs="Calibri"/>
          <w:sz w:val="24"/>
          <w:szCs w:val="24"/>
        </w:rPr>
      </w:pPr>
      <w:r w:rsidRPr="00D01D13">
        <w:rPr>
          <w:rFonts w:cs="Calibri"/>
          <w:sz w:val="24"/>
          <w:szCs w:val="24"/>
        </w:rPr>
        <w:t>Solicitamos a V. Sa. fornecer os preços,</w:t>
      </w:r>
      <w:r>
        <w:rPr>
          <w:rFonts w:cs="Calibri"/>
          <w:sz w:val="24"/>
          <w:szCs w:val="24"/>
        </w:rPr>
        <w:t xml:space="preserve"> em conformidade com os</w:t>
      </w:r>
      <w:r w:rsidR="00D240EB">
        <w:rPr>
          <w:rFonts w:cs="Calibri"/>
          <w:sz w:val="24"/>
          <w:szCs w:val="24"/>
        </w:rPr>
        <w:t xml:space="preserve"> produtos </w:t>
      </w:r>
      <w:r>
        <w:rPr>
          <w:rFonts w:cs="Calibri"/>
          <w:sz w:val="24"/>
          <w:szCs w:val="24"/>
        </w:rPr>
        <w:t xml:space="preserve">abaixo </w:t>
      </w:r>
      <w:r w:rsidRPr="00D01D13">
        <w:rPr>
          <w:rFonts w:cs="Calibri"/>
          <w:sz w:val="24"/>
          <w:szCs w:val="24"/>
        </w:rPr>
        <w:t>especificados:</w:t>
      </w:r>
    </w:p>
    <w:p w14:paraId="68265E7D" w14:textId="77777777" w:rsidR="00D240EB" w:rsidRDefault="00D240EB" w:rsidP="00D240EB">
      <w:pPr>
        <w:spacing w:after="0"/>
        <w:jc w:val="both"/>
        <w:rPr>
          <w:rFonts w:cs="Calibri"/>
          <w:sz w:val="24"/>
          <w:szCs w:val="24"/>
        </w:rPr>
      </w:pPr>
    </w:p>
    <w:p w14:paraId="2A439CB7" w14:textId="77777777" w:rsidR="00D240EB" w:rsidRPr="005433AB" w:rsidRDefault="00D240EB" w:rsidP="00D240EB">
      <w:pPr>
        <w:shd w:val="clear" w:color="auto" w:fill="F2B300"/>
        <w:rPr>
          <w:rFonts w:cs="Calibri"/>
          <w:b/>
          <w:sz w:val="24"/>
          <w:szCs w:val="24"/>
        </w:rPr>
      </w:pPr>
      <w:r w:rsidRPr="005433AB">
        <w:rPr>
          <w:rFonts w:cs="Calibri"/>
          <w:b/>
          <w:sz w:val="24"/>
          <w:szCs w:val="24"/>
        </w:rPr>
        <w:t xml:space="preserve">LOTE 01 – DISPUTA GERAL </w:t>
      </w:r>
      <w:r>
        <w:rPr>
          <w:rFonts w:cs="Calibri"/>
          <w:b/>
          <w:sz w:val="24"/>
          <w:szCs w:val="24"/>
        </w:rPr>
        <w:t>–</w:t>
      </w:r>
      <w:r w:rsidRPr="005433AB">
        <w:rPr>
          <w:rFonts w:cs="Calibri"/>
          <w:b/>
          <w:sz w:val="24"/>
          <w:szCs w:val="24"/>
        </w:rPr>
        <w:t xml:space="preserve"> GÊNEROS DE ALIMENTAÇÃO</w:t>
      </w:r>
      <w:r>
        <w:rPr>
          <w:rFonts w:cs="Calibri"/>
          <w:b/>
          <w:sz w:val="24"/>
          <w:szCs w:val="24"/>
        </w:rPr>
        <w:t xml:space="preserve"> - SALGADINHOS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404"/>
        <w:gridCol w:w="2037"/>
        <w:gridCol w:w="657"/>
        <w:gridCol w:w="797"/>
        <w:gridCol w:w="1379"/>
        <w:gridCol w:w="1666"/>
      </w:tblGrid>
      <w:tr w:rsidR="00D240EB" w:rsidRPr="00E71678" w14:paraId="179155D4" w14:textId="77777777" w:rsidTr="00C3622A">
        <w:tc>
          <w:tcPr>
            <w:tcW w:w="696" w:type="dxa"/>
            <w:shd w:val="clear" w:color="auto" w:fill="auto"/>
          </w:tcPr>
          <w:p w14:paraId="7EDFF204" w14:textId="77777777" w:rsidR="00D240EB" w:rsidRPr="00D71ED3" w:rsidRDefault="00D240EB" w:rsidP="00C3622A">
            <w:pPr>
              <w:suppressAutoHyphens/>
              <w:spacing w:after="0" w:line="240" w:lineRule="auto"/>
              <w:jc w:val="center"/>
              <w:rPr>
                <w:rFonts w:eastAsia="Times New Roman" w:cs="Calibri"/>
                <w:b/>
                <w:sz w:val="24"/>
                <w:szCs w:val="24"/>
              </w:rPr>
            </w:pPr>
            <w:r w:rsidRPr="00D71ED3">
              <w:rPr>
                <w:rFonts w:eastAsia="Times New Roman" w:cs="Calibri"/>
                <w:b/>
                <w:sz w:val="24"/>
                <w:szCs w:val="24"/>
              </w:rPr>
              <w:t>Item</w:t>
            </w:r>
          </w:p>
        </w:tc>
        <w:tc>
          <w:tcPr>
            <w:tcW w:w="2473" w:type="dxa"/>
            <w:shd w:val="clear" w:color="auto" w:fill="auto"/>
          </w:tcPr>
          <w:p w14:paraId="705485FA" w14:textId="77777777" w:rsidR="00D240EB" w:rsidRPr="00D71ED3" w:rsidRDefault="00D240EB" w:rsidP="00C3622A">
            <w:pPr>
              <w:suppressAutoHyphens/>
              <w:spacing w:after="0" w:line="240" w:lineRule="auto"/>
              <w:jc w:val="both"/>
              <w:rPr>
                <w:rFonts w:eastAsia="Times New Roman" w:cs="Calibri"/>
                <w:b/>
                <w:sz w:val="24"/>
                <w:szCs w:val="24"/>
              </w:rPr>
            </w:pPr>
            <w:r w:rsidRPr="00D71ED3">
              <w:rPr>
                <w:rFonts w:eastAsia="Times New Roman" w:cs="Calibri"/>
                <w:b/>
                <w:sz w:val="24"/>
                <w:szCs w:val="24"/>
              </w:rPr>
              <w:t>Produto</w:t>
            </w:r>
          </w:p>
        </w:tc>
        <w:tc>
          <w:tcPr>
            <w:tcW w:w="2071" w:type="dxa"/>
            <w:shd w:val="clear" w:color="auto" w:fill="auto"/>
          </w:tcPr>
          <w:p w14:paraId="75A4B1D7" w14:textId="77777777" w:rsidR="00D240EB" w:rsidRPr="00D71ED3" w:rsidRDefault="00D240EB" w:rsidP="00C3622A">
            <w:pPr>
              <w:suppressAutoHyphens/>
              <w:spacing w:after="0" w:line="240" w:lineRule="auto"/>
              <w:rPr>
                <w:rFonts w:eastAsia="Times New Roman" w:cs="Calibri"/>
                <w:b/>
                <w:sz w:val="24"/>
                <w:szCs w:val="24"/>
              </w:rPr>
            </w:pPr>
            <w:r w:rsidRPr="00D71ED3">
              <w:rPr>
                <w:rFonts w:eastAsia="Times New Roman" w:cs="Calibri"/>
                <w:b/>
                <w:sz w:val="24"/>
                <w:szCs w:val="24"/>
              </w:rPr>
              <w:t>Especificação</w:t>
            </w:r>
            <w:r>
              <w:rPr>
                <w:rFonts w:eastAsia="Times New Roman" w:cs="Calibri"/>
                <w:b/>
                <w:sz w:val="24"/>
                <w:szCs w:val="24"/>
              </w:rPr>
              <w:t xml:space="preserve"> do produto (salgado)</w:t>
            </w:r>
          </w:p>
        </w:tc>
        <w:tc>
          <w:tcPr>
            <w:tcW w:w="446" w:type="dxa"/>
            <w:shd w:val="clear" w:color="auto" w:fill="auto"/>
          </w:tcPr>
          <w:p w14:paraId="4A478635" w14:textId="77777777" w:rsidR="00D240EB" w:rsidRPr="00D71ED3" w:rsidRDefault="00D240EB" w:rsidP="00C3622A">
            <w:pPr>
              <w:suppressAutoHyphens/>
              <w:spacing w:after="0" w:line="240" w:lineRule="auto"/>
              <w:jc w:val="center"/>
              <w:rPr>
                <w:rFonts w:eastAsia="Times New Roman" w:cs="Calibri"/>
                <w:b/>
                <w:sz w:val="24"/>
                <w:szCs w:val="24"/>
              </w:rPr>
            </w:pPr>
            <w:r w:rsidRPr="00D71ED3">
              <w:rPr>
                <w:rFonts w:eastAsia="Times New Roman" w:cs="Calibri"/>
                <w:b/>
                <w:sz w:val="24"/>
                <w:szCs w:val="24"/>
              </w:rPr>
              <w:t>Qtd.</w:t>
            </w:r>
          </w:p>
        </w:tc>
        <w:tc>
          <w:tcPr>
            <w:tcW w:w="797" w:type="dxa"/>
            <w:shd w:val="clear" w:color="auto" w:fill="auto"/>
          </w:tcPr>
          <w:p w14:paraId="34F477E5" w14:textId="77777777" w:rsidR="00D240EB" w:rsidRPr="00D71ED3" w:rsidRDefault="00D240EB" w:rsidP="00C3622A">
            <w:pPr>
              <w:suppressAutoHyphens/>
              <w:spacing w:after="0" w:line="240" w:lineRule="auto"/>
              <w:jc w:val="center"/>
              <w:rPr>
                <w:rFonts w:eastAsia="Times New Roman" w:cs="Calibri"/>
                <w:b/>
                <w:sz w:val="24"/>
                <w:szCs w:val="24"/>
              </w:rPr>
            </w:pPr>
            <w:r w:rsidRPr="00D71ED3">
              <w:rPr>
                <w:rFonts w:eastAsia="Times New Roman" w:cs="Calibri"/>
                <w:b/>
                <w:sz w:val="24"/>
                <w:szCs w:val="24"/>
              </w:rPr>
              <w:t>Und.</w:t>
            </w:r>
          </w:p>
        </w:tc>
        <w:tc>
          <w:tcPr>
            <w:tcW w:w="1422" w:type="dxa"/>
          </w:tcPr>
          <w:p w14:paraId="2F56E3C0" w14:textId="77777777" w:rsidR="00D240EB" w:rsidRDefault="00D240EB" w:rsidP="00C3622A">
            <w:pPr>
              <w:suppressAutoHyphens/>
              <w:spacing w:after="0" w:line="240" w:lineRule="auto"/>
              <w:jc w:val="center"/>
              <w:rPr>
                <w:rFonts w:eastAsia="Times New Roman" w:cs="Calibri"/>
                <w:b/>
                <w:sz w:val="24"/>
                <w:szCs w:val="24"/>
              </w:rPr>
            </w:pPr>
            <w:r>
              <w:rPr>
                <w:rFonts w:eastAsia="Times New Roman" w:cs="Calibri"/>
                <w:b/>
                <w:sz w:val="24"/>
                <w:szCs w:val="24"/>
              </w:rPr>
              <w:t>Valor Unt.</w:t>
            </w:r>
          </w:p>
          <w:p w14:paraId="21A86176" w14:textId="78E3C4EA" w:rsidR="00D240EB" w:rsidRPr="00D71ED3" w:rsidRDefault="00D240EB" w:rsidP="00C3622A">
            <w:pPr>
              <w:suppressAutoHyphens/>
              <w:spacing w:after="0" w:line="240" w:lineRule="auto"/>
              <w:jc w:val="center"/>
              <w:rPr>
                <w:rFonts w:eastAsia="Times New Roman" w:cs="Calibri"/>
                <w:b/>
                <w:sz w:val="24"/>
                <w:szCs w:val="24"/>
              </w:rPr>
            </w:pPr>
            <w:r>
              <w:rPr>
                <w:rFonts w:eastAsia="Times New Roman" w:cs="Calibri"/>
                <w:b/>
                <w:sz w:val="24"/>
                <w:szCs w:val="24"/>
              </w:rPr>
              <w:t>(R$)</w:t>
            </w:r>
          </w:p>
        </w:tc>
        <w:tc>
          <w:tcPr>
            <w:tcW w:w="1729" w:type="dxa"/>
          </w:tcPr>
          <w:p w14:paraId="53AFBA77" w14:textId="77777777" w:rsidR="00D240EB" w:rsidRPr="00D71ED3" w:rsidRDefault="00D240EB" w:rsidP="00C3622A">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D240EB" w:rsidRPr="00E71678" w14:paraId="7918467B" w14:textId="77777777" w:rsidTr="00C3622A">
        <w:tc>
          <w:tcPr>
            <w:tcW w:w="696" w:type="dxa"/>
            <w:shd w:val="clear" w:color="auto" w:fill="auto"/>
          </w:tcPr>
          <w:p w14:paraId="3D965D63"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1</w:t>
            </w:r>
          </w:p>
        </w:tc>
        <w:tc>
          <w:tcPr>
            <w:tcW w:w="2473" w:type="dxa"/>
            <w:shd w:val="clear" w:color="auto" w:fill="auto"/>
          </w:tcPr>
          <w:p w14:paraId="4C8981B8"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Enroladinho de Queijo</w:t>
            </w:r>
          </w:p>
        </w:tc>
        <w:tc>
          <w:tcPr>
            <w:tcW w:w="2071" w:type="dxa"/>
            <w:shd w:val="clear" w:color="auto" w:fill="auto"/>
          </w:tcPr>
          <w:p w14:paraId="5242591E"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T</w:t>
            </w:r>
            <w:r w:rsidRPr="00D71ED3">
              <w:rPr>
                <w:rFonts w:eastAsia="Times New Roman" w:cs="Calibri"/>
                <w:sz w:val="24"/>
                <w:szCs w:val="24"/>
              </w:rPr>
              <w:t>ipo</w:t>
            </w:r>
            <w:r>
              <w:rPr>
                <w:rFonts w:eastAsia="Times New Roman" w:cs="Calibri"/>
                <w:sz w:val="24"/>
                <w:szCs w:val="24"/>
              </w:rPr>
              <w:t xml:space="preserve"> </w:t>
            </w:r>
            <w:r w:rsidRPr="00D71ED3">
              <w:rPr>
                <w:rFonts w:eastAsia="Times New Roman" w:cs="Calibri"/>
                <w:sz w:val="24"/>
                <w:szCs w:val="24"/>
              </w:rPr>
              <w:t xml:space="preserve">“buffet” </w:t>
            </w:r>
            <w:r>
              <w:rPr>
                <w:rFonts w:eastAsia="Times New Roman" w:cs="Calibri"/>
                <w:sz w:val="24"/>
                <w:szCs w:val="24"/>
              </w:rPr>
              <w:t>com peso médio de 30 gramas</w:t>
            </w:r>
          </w:p>
        </w:tc>
        <w:tc>
          <w:tcPr>
            <w:tcW w:w="446" w:type="dxa"/>
            <w:shd w:val="clear" w:color="auto" w:fill="auto"/>
          </w:tcPr>
          <w:p w14:paraId="5661B59B"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12</w:t>
            </w:r>
          </w:p>
        </w:tc>
        <w:tc>
          <w:tcPr>
            <w:tcW w:w="797" w:type="dxa"/>
            <w:shd w:val="clear" w:color="auto" w:fill="auto"/>
          </w:tcPr>
          <w:p w14:paraId="7D80CFC0"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51AEEDCA" w14:textId="66BF5808"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3EE52DBB" w14:textId="2303E044" w:rsidR="00D240EB" w:rsidRPr="00D71ED3" w:rsidRDefault="00D240EB" w:rsidP="00C3622A">
            <w:pPr>
              <w:suppressAutoHyphens/>
              <w:spacing w:after="0" w:line="240" w:lineRule="auto"/>
              <w:jc w:val="center"/>
              <w:rPr>
                <w:rFonts w:eastAsia="Times New Roman" w:cs="Calibri"/>
                <w:sz w:val="24"/>
                <w:szCs w:val="24"/>
              </w:rPr>
            </w:pPr>
          </w:p>
        </w:tc>
      </w:tr>
      <w:tr w:rsidR="00D240EB" w:rsidRPr="00E71678" w14:paraId="7F0D6208" w14:textId="77777777" w:rsidTr="00C3622A">
        <w:tc>
          <w:tcPr>
            <w:tcW w:w="696" w:type="dxa"/>
            <w:shd w:val="clear" w:color="auto" w:fill="auto"/>
          </w:tcPr>
          <w:p w14:paraId="3354DDF0"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2</w:t>
            </w:r>
          </w:p>
        </w:tc>
        <w:tc>
          <w:tcPr>
            <w:tcW w:w="2473" w:type="dxa"/>
            <w:shd w:val="clear" w:color="auto" w:fill="auto"/>
          </w:tcPr>
          <w:p w14:paraId="59D30066"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 xml:space="preserve">Enroladinho de Salsicha </w:t>
            </w:r>
          </w:p>
        </w:tc>
        <w:tc>
          <w:tcPr>
            <w:tcW w:w="2071" w:type="dxa"/>
            <w:shd w:val="clear" w:color="auto" w:fill="auto"/>
          </w:tcPr>
          <w:p w14:paraId="0EC33C73"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72F2B0C3"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12</w:t>
            </w:r>
          </w:p>
        </w:tc>
        <w:tc>
          <w:tcPr>
            <w:tcW w:w="797" w:type="dxa"/>
            <w:shd w:val="clear" w:color="auto" w:fill="auto"/>
          </w:tcPr>
          <w:p w14:paraId="63741064"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76A5A75D" w14:textId="228CA805"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4C128F39" w14:textId="55A1281C" w:rsidR="00D240EB" w:rsidRPr="00D71ED3" w:rsidRDefault="00D240EB" w:rsidP="00C3622A">
            <w:pPr>
              <w:suppressAutoHyphens/>
              <w:spacing w:after="0" w:line="240" w:lineRule="auto"/>
              <w:jc w:val="center"/>
              <w:rPr>
                <w:rFonts w:eastAsia="Times New Roman" w:cs="Calibri"/>
                <w:sz w:val="24"/>
                <w:szCs w:val="24"/>
              </w:rPr>
            </w:pPr>
          </w:p>
        </w:tc>
      </w:tr>
      <w:tr w:rsidR="00D240EB" w:rsidRPr="00E71678" w14:paraId="43F2FF59" w14:textId="77777777" w:rsidTr="00C3622A">
        <w:tc>
          <w:tcPr>
            <w:tcW w:w="696" w:type="dxa"/>
            <w:shd w:val="clear" w:color="auto" w:fill="auto"/>
          </w:tcPr>
          <w:p w14:paraId="3F76D56D"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3</w:t>
            </w:r>
          </w:p>
        </w:tc>
        <w:tc>
          <w:tcPr>
            <w:tcW w:w="2473" w:type="dxa"/>
            <w:shd w:val="clear" w:color="auto" w:fill="auto"/>
          </w:tcPr>
          <w:p w14:paraId="4CE68EA3"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Coxinha</w:t>
            </w:r>
          </w:p>
        </w:tc>
        <w:tc>
          <w:tcPr>
            <w:tcW w:w="2071" w:type="dxa"/>
            <w:shd w:val="clear" w:color="auto" w:fill="auto"/>
          </w:tcPr>
          <w:p w14:paraId="43FAED77"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0C74B770"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13</w:t>
            </w:r>
          </w:p>
        </w:tc>
        <w:tc>
          <w:tcPr>
            <w:tcW w:w="797" w:type="dxa"/>
            <w:shd w:val="clear" w:color="auto" w:fill="auto"/>
          </w:tcPr>
          <w:p w14:paraId="74AE08EB"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53991947" w14:textId="40286B09"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336BA703" w14:textId="0916863C" w:rsidR="00D240EB" w:rsidRPr="00D71ED3" w:rsidRDefault="00D240EB" w:rsidP="00C3622A">
            <w:pPr>
              <w:suppressAutoHyphens/>
              <w:spacing w:after="0" w:line="240" w:lineRule="auto"/>
              <w:jc w:val="center"/>
              <w:rPr>
                <w:rFonts w:eastAsia="Times New Roman" w:cs="Calibri"/>
                <w:sz w:val="24"/>
                <w:szCs w:val="24"/>
              </w:rPr>
            </w:pPr>
          </w:p>
        </w:tc>
      </w:tr>
      <w:tr w:rsidR="00D240EB" w:rsidRPr="00E71678" w14:paraId="1AB45F17" w14:textId="77777777" w:rsidTr="00C3622A">
        <w:tc>
          <w:tcPr>
            <w:tcW w:w="696" w:type="dxa"/>
            <w:shd w:val="clear" w:color="auto" w:fill="auto"/>
          </w:tcPr>
          <w:p w14:paraId="5C3ACA54"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4</w:t>
            </w:r>
          </w:p>
        </w:tc>
        <w:tc>
          <w:tcPr>
            <w:tcW w:w="2473" w:type="dxa"/>
            <w:shd w:val="clear" w:color="auto" w:fill="auto"/>
          </w:tcPr>
          <w:p w14:paraId="5670DFEA"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Quibe</w:t>
            </w:r>
          </w:p>
        </w:tc>
        <w:tc>
          <w:tcPr>
            <w:tcW w:w="2071" w:type="dxa"/>
            <w:shd w:val="clear" w:color="auto" w:fill="auto"/>
          </w:tcPr>
          <w:p w14:paraId="434B0753"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3064C389"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13</w:t>
            </w:r>
          </w:p>
        </w:tc>
        <w:tc>
          <w:tcPr>
            <w:tcW w:w="797" w:type="dxa"/>
            <w:shd w:val="clear" w:color="auto" w:fill="auto"/>
          </w:tcPr>
          <w:p w14:paraId="24AE2415"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47AAEDC7" w14:textId="1846F9AC"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0370D552" w14:textId="699F1DCC" w:rsidR="00D240EB" w:rsidRPr="00D71ED3" w:rsidRDefault="00D240EB" w:rsidP="00C3622A">
            <w:pPr>
              <w:suppressAutoHyphens/>
              <w:spacing w:after="0" w:line="240" w:lineRule="auto"/>
              <w:jc w:val="center"/>
              <w:rPr>
                <w:rFonts w:eastAsia="Times New Roman" w:cs="Calibri"/>
                <w:sz w:val="24"/>
                <w:szCs w:val="24"/>
              </w:rPr>
            </w:pPr>
          </w:p>
        </w:tc>
      </w:tr>
      <w:tr w:rsidR="00D240EB" w:rsidRPr="00E71678" w14:paraId="76A54CF7" w14:textId="77777777" w:rsidTr="00C3622A">
        <w:tc>
          <w:tcPr>
            <w:tcW w:w="696" w:type="dxa"/>
            <w:shd w:val="clear" w:color="auto" w:fill="auto"/>
          </w:tcPr>
          <w:p w14:paraId="14B0C6F5"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5</w:t>
            </w:r>
          </w:p>
        </w:tc>
        <w:tc>
          <w:tcPr>
            <w:tcW w:w="2473" w:type="dxa"/>
            <w:shd w:val="clear" w:color="auto" w:fill="auto"/>
          </w:tcPr>
          <w:p w14:paraId="5CCD510F"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Risole</w:t>
            </w:r>
          </w:p>
        </w:tc>
        <w:tc>
          <w:tcPr>
            <w:tcW w:w="2071" w:type="dxa"/>
            <w:shd w:val="clear" w:color="auto" w:fill="auto"/>
          </w:tcPr>
          <w:p w14:paraId="4BABA529"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12EBE147"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9</w:t>
            </w:r>
          </w:p>
        </w:tc>
        <w:tc>
          <w:tcPr>
            <w:tcW w:w="797" w:type="dxa"/>
            <w:shd w:val="clear" w:color="auto" w:fill="auto"/>
          </w:tcPr>
          <w:p w14:paraId="7E2E09ED"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473FBE96" w14:textId="6C0355C7"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737F5323" w14:textId="75E4F7CC" w:rsidR="00D240EB" w:rsidRPr="00D71ED3" w:rsidRDefault="00D240EB" w:rsidP="00C3622A">
            <w:pPr>
              <w:suppressAutoHyphens/>
              <w:spacing w:after="0" w:line="240" w:lineRule="auto"/>
              <w:jc w:val="center"/>
              <w:rPr>
                <w:rFonts w:eastAsia="Times New Roman" w:cs="Calibri"/>
                <w:sz w:val="24"/>
                <w:szCs w:val="24"/>
              </w:rPr>
            </w:pPr>
          </w:p>
        </w:tc>
      </w:tr>
      <w:tr w:rsidR="00D240EB" w:rsidRPr="00E71678" w14:paraId="616AA4BE" w14:textId="77777777" w:rsidTr="00C3622A">
        <w:tc>
          <w:tcPr>
            <w:tcW w:w="696" w:type="dxa"/>
            <w:shd w:val="clear" w:color="auto" w:fill="auto"/>
          </w:tcPr>
          <w:p w14:paraId="3E868542"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6</w:t>
            </w:r>
          </w:p>
        </w:tc>
        <w:tc>
          <w:tcPr>
            <w:tcW w:w="2473" w:type="dxa"/>
            <w:shd w:val="clear" w:color="auto" w:fill="auto"/>
          </w:tcPr>
          <w:p w14:paraId="49B3139C"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Croquete</w:t>
            </w:r>
          </w:p>
        </w:tc>
        <w:tc>
          <w:tcPr>
            <w:tcW w:w="2071" w:type="dxa"/>
            <w:shd w:val="clear" w:color="auto" w:fill="auto"/>
          </w:tcPr>
          <w:p w14:paraId="76043151"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19E4F4FA"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7</w:t>
            </w:r>
          </w:p>
        </w:tc>
        <w:tc>
          <w:tcPr>
            <w:tcW w:w="797" w:type="dxa"/>
            <w:shd w:val="clear" w:color="auto" w:fill="auto"/>
          </w:tcPr>
          <w:p w14:paraId="7F96DABB"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595235D0" w14:textId="00450E69"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41E74C65" w14:textId="56FE991F" w:rsidR="00D240EB" w:rsidRPr="00D71ED3" w:rsidRDefault="00D240EB" w:rsidP="00C3622A">
            <w:pPr>
              <w:suppressAutoHyphens/>
              <w:spacing w:after="0" w:line="240" w:lineRule="auto"/>
              <w:jc w:val="center"/>
              <w:rPr>
                <w:rFonts w:eastAsia="Times New Roman" w:cs="Calibri"/>
                <w:sz w:val="24"/>
                <w:szCs w:val="24"/>
              </w:rPr>
            </w:pPr>
          </w:p>
        </w:tc>
      </w:tr>
      <w:tr w:rsidR="00D240EB" w:rsidRPr="00E71678" w14:paraId="2535C301" w14:textId="77777777" w:rsidTr="00C3622A">
        <w:tc>
          <w:tcPr>
            <w:tcW w:w="696" w:type="dxa"/>
            <w:shd w:val="clear" w:color="auto" w:fill="auto"/>
          </w:tcPr>
          <w:p w14:paraId="533EF5FF"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7</w:t>
            </w:r>
          </w:p>
        </w:tc>
        <w:tc>
          <w:tcPr>
            <w:tcW w:w="2473" w:type="dxa"/>
            <w:shd w:val="clear" w:color="auto" w:fill="auto"/>
          </w:tcPr>
          <w:p w14:paraId="317023D6"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Empada</w:t>
            </w:r>
          </w:p>
        </w:tc>
        <w:tc>
          <w:tcPr>
            <w:tcW w:w="2071" w:type="dxa"/>
            <w:shd w:val="clear" w:color="auto" w:fill="auto"/>
          </w:tcPr>
          <w:p w14:paraId="361B874F"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5922AEE0"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12</w:t>
            </w:r>
          </w:p>
        </w:tc>
        <w:tc>
          <w:tcPr>
            <w:tcW w:w="797" w:type="dxa"/>
            <w:shd w:val="clear" w:color="auto" w:fill="auto"/>
          </w:tcPr>
          <w:p w14:paraId="229BA4AA"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4808C6B4" w14:textId="50671799"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13BBC308" w14:textId="744684F1" w:rsidR="00D240EB" w:rsidRPr="00D71ED3" w:rsidRDefault="00D240EB" w:rsidP="00C3622A">
            <w:pPr>
              <w:suppressAutoHyphens/>
              <w:spacing w:after="0" w:line="240" w:lineRule="auto"/>
              <w:jc w:val="center"/>
              <w:rPr>
                <w:rFonts w:eastAsia="Times New Roman" w:cs="Calibri"/>
                <w:sz w:val="24"/>
                <w:szCs w:val="24"/>
              </w:rPr>
            </w:pPr>
          </w:p>
        </w:tc>
      </w:tr>
      <w:tr w:rsidR="00D240EB" w:rsidRPr="00E71678" w14:paraId="04EAE1E7" w14:textId="77777777" w:rsidTr="00C3622A">
        <w:tc>
          <w:tcPr>
            <w:tcW w:w="696" w:type="dxa"/>
            <w:shd w:val="clear" w:color="auto" w:fill="auto"/>
          </w:tcPr>
          <w:p w14:paraId="1A86C094"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8</w:t>
            </w:r>
          </w:p>
        </w:tc>
        <w:tc>
          <w:tcPr>
            <w:tcW w:w="2473" w:type="dxa"/>
            <w:shd w:val="clear" w:color="auto" w:fill="auto"/>
          </w:tcPr>
          <w:p w14:paraId="3E969E9F"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Esfirra</w:t>
            </w:r>
          </w:p>
        </w:tc>
        <w:tc>
          <w:tcPr>
            <w:tcW w:w="2071" w:type="dxa"/>
            <w:shd w:val="clear" w:color="auto" w:fill="auto"/>
          </w:tcPr>
          <w:p w14:paraId="334FFDB9"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1EC57262"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13</w:t>
            </w:r>
          </w:p>
        </w:tc>
        <w:tc>
          <w:tcPr>
            <w:tcW w:w="797" w:type="dxa"/>
            <w:shd w:val="clear" w:color="auto" w:fill="auto"/>
          </w:tcPr>
          <w:p w14:paraId="17C1DAB8"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02F07267" w14:textId="2E7B04EC"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5D619DAD" w14:textId="1E012F29" w:rsidR="00D240EB" w:rsidRPr="00D71ED3" w:rsidRDefault="00D240EB" w:rsidP="00C3622A">
            <w:pPr>
              <w:suppressAutoHyphens/>
              <w:spacing w:after="0" w:line="240" w:lineRule="auto"/>
              <w:jc w:val="center"/>
              <w:rPr>
                <w:rFonts w:eastAsia="Times New Roman" w:cs="Calibri"/>
                <w:sz w:val="24"/>
                <w:szCs w:val="24"/>
              </w:rPr>
            </w:pPr>
          </w:p>
        </w:tc>
      </w:tr>
      <w:tr w:rsidR="00D240EB" w:rsidRPr="00E71678" w14:paraId="4D1E6260" w14:textId="77777777" w:rsidTr="00C3622A">
        <w:tc>
          <w:tcPr>
            <w:tcW w:w="696" w:type="dxa"/>
            <w:shd w:val="clear" w:color="auto" w:fill="auto"/>
          </w:tcPr>
          <w:p w14:paraId="41E8FC30"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9</w:t>
            </w:r>
          </w:p>
        </w:tc>
        <w:tc>
          <w:tcPr>
            <w:tcW w:w="2473" w:type="dxa"/>
            <w:shd w:val="clear" w:color="auto" w:fill="auto"/>
          </w:tcPr>
          <w:p w14:paraId="221F89CB"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Torta de frango</w:t>
            </w:r>
            <w:r>
              <w:rPr>
                <w:rFonts w:eastAsia="Times New Roman" w:cs="Calibri"/>
                <w:sz w:val="24"/>
                <w:szCs w:val="24"/>
              </w:rPr>
              <w:t xml:space="preserve"> (mini pedaço)</w:t>
            </w:r>
          </w:p>
        </w:tc>
        <w:tc>
          <w:tcPr>
            <w:tcW w:w="2071" w:type="dxa"/>
            <w:shd w:val="clear" w:color="auto" w:fill="auto"/>
          </w:tcPr>
          <w:p w14:paraId="2EF5E7BF"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40 gramas</w:t>
            </w:r>
          </w:p>
        </w:tc>
        <w:tc>
          <w:tcPr>
            <w:tcW w:w="446" w:type="dxa"/>
            <w:shd w:val="clear" w:color="auto" w:fill="auto"/>
          </w:tcPr>
          <w:p w14:paraId="2AC84A4D"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12</w:t>
            </w:r>
          </w:p>
        </w:tc>
        <w:tc>
          <w:tcPr>
            <w:tcW w:w="797" w:type="dxa"/>
            <w:shd w:val="clear" w:color="auto" w:fill="auto"/>
          </w:tcPr>
          <w:p w14:paraId="60D7437D"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3D44F23E" w14:textId="6EC88A2D"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190E1A94" w14:textId="4078A115" w:rsidR="00D240EB" w:rsidRPr="00D71ED3" w:rsidRDefault="00D240EB" w:rsidP="00C3622A">
            <w:pPr>
              <w:suppressAutoHyphens/>
              <w:spacing w:after="0" w:line="240" w:lineRule="auto"/>
              <w:jc w:val="center"/>
              <w:rPr>
                <w:rFonts w:eastAsia="Times New Roman" w:cs="Calibri"/>
                <w:sz w:val="24"/>
                <w:szCs w:val="24"/>
              </w:rPr>
            </w:pPr>
          </w:p>
        </w:tc>
      </w:tr>
      <w:tr w:rsidR="00D240EB" w:rsidRPr="00E71678" w14:paraId="3037A173" w14:textId="77777777" w:rsidTr="00C3622A">
        <w:tc>
          <w:tcPr>
            <w:tcW w:w="696" w:type="dxa"/>
            <w:shd w:val="clear" w:color="auto" w:fill="auto"/>
          </w:tcPr>
          <w:p w14:paraId="21B0E913"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lastRenderedPageBreak/>
              <w:t>10</w:t>
            </w:r>
          </w:p>
        </w:tc>
        <w:tc>
          <w:tcPr>
            <w:tcW w:w="2473" w:type="dxa"/>
            <w:shd w:val="clear" w:color="auto" w:fill="auto"/>
          </w:tcPr>
          <w:p w14:paraId="1AEA3C78"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Pastel de queijo</w:t>
            </w:r>
          </w:p>
        </w:tc>
        <w:tc>
          <w:tcPr>
            <w:tcW w:w="2071" w:type="dxa"/>
            <w:shd w:val="clear" w:color="auto" w:fill="auto"/>
          </w:tcPr>
          <w:p w14:paraId="271E94C6"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5B3E26DA"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12</w:t>
            </w:r>
          </w:p>
        </w:tc>
        <w:tc>
          <w:tcPr>
            <w:tcW w:w="797" w:type="dxa"/>
            <w:shd w:val="clear" w:color="auto" w:fill="auto"/>
          </w:tcPr>
          <w:p w14:paraId="7A655880"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1D012881" w14:textId="5F009128"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507B9608" w14:textId="1E69E19A" w:rsidR="00D240EB" w:rsidRPr="00D71ED3" w:rsidRDefault="00D240EB" w:rsidP="00C3622A">
            <w:pPr>
              <w:suppressAutoHyphens/>
              <w:spacing w:after="0" w:line="240" w:lineRule="auto"/>
              <w:jc w:val="center"/>
              <w:rPr>
                <w:rFonts w:eastAsia="Times New Roman" w:cs="Calibri"/>
                <w:sz w:val="24"/>
                <w:szCs w:val="24"/>
              </w:rPr>
            </w:pPr>
          </w:p>
        </w:tc>
      </w:tr>
      <w:tr w:rsidR="00D240EB" w:rsidRPr="00E71678" w14:paraId="580602A8" w14:textId="77777777" w:rsidTr="00C3622A">
        <w:tc>
          <w:tcPr>
            <w:tcW w:w="696" w:type="dxa"/>
            <w:shd w:val="clear" w:color="auto" w:fill="auto"/>
          </w:tcPr>
          <w:p w14:paraId="61398BDF"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11</w:t>
            </w:r>
          </w:p>
        </w:tc>
        <w:tc>
          <w:tcPr>
            <w:tcW w:w="2473" w:type="dxa"/>
            <w:shd w:val="clear" w:color="auto" w:fill="auto"/>
          </w:tcPr>
          <w:p w14:paraId="77B7D4B5"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Pastel de carne</w:t>
            </w:r>
          </w:p>
        </w:tc>
        <w:tc>
          <w:tcPr>
            <w:tcW w:w="2071" w:type="dxa"/>
            <w:shd w:val="clear" w:color="auto" w:fill="auto"/>
          </w:tcPr>
          <w:p w14:paraId="626816C4"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4E3E5683"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12</w:t>
            </w:r>
          </w:p>
        </w:tc>
        <w:tc>
          <w:tcPr>
            <w:tcW w:w="797" w:type="dxa"/>
            <w:shd w:val="clear" w:color="auto" w:fill="auto"/>
          </w:tcPr>
          <w:p w14:paraId="4889BC5A"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670B9D96" w14:textId="72569315"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43A97BFA" w14:textId="33CD9EEC" w:rsidR="00D240EB" w:rsidRPr="00D71ED3" w:rsidRDefault="00D240EB" w:rsidP="00C3622A">
            <w:pPr>
              <w:suppressAutoHyphens/>
              <w:spacing w:after="0" w:line="240" w:lineRule="auto"/>
              <w:jc w:val="center"/>
              <w:rPr>
                <w:rFonts w:eastAsia="Times New Roman" w:cs="Calibri"/>
                <w:sz w:val="24"/>
                <w:szCs w:val="24"/>
              </w:rPr>
            </w:pPr>
          </w:p>
        </w:tc>
      </w:tr>
      <w:tr w:rsidR="00D240EB" w:rsidRPr="00E71678" w14:paraId="663ECA16" w14:textId="77777777" w:rsidTr="00C3622A">
        <w:tc>
          <w:tcPr>
            <w:tcW w:w="7905" w:type="dxa"/>
            <w:gridSpan w:val="6"/>
            <w:shd w:val="clear" w:color="auto" w:fill="auto"/>
          </w:tcPr>
          <w:p w14:paraId="79A0C2E4" w14:textId="77777777" w:rsidR="00D240EB" w:rsidRPr="0010539E" w:rsidRDefault="00D240EB" w:rsidP="00C3622A">
            <w:pPr>
              <w:suppressAutoHyphens/>
              <w:spacing w:after="0" w:line="240" w:lineRule="auto"/>
              <w:jc w:val="center"/>
              <w:rPr>
                <w:rFonts w:eastAsia="Times New Roman" w:cs="Calibri"/>
                <w:b/>
                <w:sz w:val="24"/>
                <w:szCs w:val="24"/>
              </w:rPr>
            </w:pPr>
            <w:r w:rsidRPr="0010539E">
              <w:rPr>
                <w:rFonts w:eastAsia="Times New Roman" w:cs="Calibri"/>
                <w:b/>
                <w:sz w:val="24"/>
                <w:szCs w:val="24"/>
              </w:rPr>
              <w:t>VALOR TOTAL:</w:t>
            </w:r>
          </w:p>
        </w:tc>
        <w:tc>
          <w:tcPr>
            <w:tcW w:w="1729" w:type="dxa"/>
          </w:tcPr>
          <w:p w14:paraId="27619932" w14:textId="6F22D529" w:rsidR="00D240EB" w:rsidRPr="00D71ED3" w:rsidRDefault="00D240EB" w:rsidP="00C3622A">
            <w:pPr>
              <w:suppressAutoHyphens/>
              <w:spacing w:after="0" w:line="240" w:lineRule="auto"/>
              <w:jc w:val="center"/>
              <w:rPr>
                <w:rFonts w:eastAsia="Times New Roman" w:cs="Calibri"/>
                <w:sz w:val="24"/>
                <w:szCs w:val="24"/>
              </w:rPr>
            </w:pPr>
          </w:p>
        </w:tc>
      </w:tr>
    </w:tbl>
    <w:p w14:paraId="11DB8D4E" w14:textId="77777777" w:rsidR="00D240EB" w:rsidRDefault="00D240EB" w:rsidP="00D240EB">
      <w:pPr>
        <w:spacing w:after="0" w:line="240" w:lineRule="auto"/>
      </w:pPr>
    </w:p>
    <w:p w14:paraId="2A48355E" w14:textId="77777777" w:rsidR="00D240EB" w:rsidRPr="005433AB" w:rsidRDefault="00D240EB" w:rsidP="00D240EB">
      <w:pPr>
        <w:shd w:val="clear" w:color="auto" w:fill="9CC2E5"/>
        <w:rPr>
          <w:rFonts w:cs="Calibri"/>
          <w:b/>
          <w:sz w:val="24"/>
          <w:szCs w:val="24"/>
        </w:rPr>
      </w:pPr>
      <w:r w:rsidRPr="005433AB">
        <w:rPr>
          <w:rFonts w:cs="Calibri"/>
          <w:b/>
          <w:sz w:val="24"/>
          <w:szCs w:val="24"/>
        </w:rPr>
        <w:t xml:space="preserve">LOTE 02 – COTA RESERVADA </w:t>
      </w:r>
      <w:r>
        <w:rPr>
          <w:rFonts w:cs="Calibri"/>
          <w:b/>
          <w:sz w:val="24"/>
          <w:szCs w:val="24"/>
        </w:rPr>
        <w:t>–</w:t>
      </w:r>
      <w:r w:rsidRPr="005433AB">
        <w:rPr>
          <w:rFonts w:cs="Calibri"/>
          <w:b/>
          <w:sz w:val="24"/>
          <w:szCs w:val="24"/>
        </w:rPr>
        <w:t xml:space="preserve"> GÊNEROS DE ALIMENTAÇÃO</w:t>
      </w:r>
      <w:r>
        <w:rPr>
          <w:rFonts w:cs="Calibri"/>
          <w:b/>
          <w:sz w:val="24"/>
          <w:szCs w:val="24"/>
        </w:rPr>
        <w:t xml:space="preserve"> - SALGADINHOS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404"/>
        <w:gridCol w:w="2037"/>
        <w:gridCol w:w="657"/>
        <w:gridCol w:w="797"/>
        <w:gridCol w:w="1379"/>
        <w:gridCol w:w="1666"/>
      </w:tblGrid>
      <w:tr w:rsidR="00D240EB" w:rsidRPr="00D71ED3" w14:paraId="04F02215" w14:textId="77777777" w:rsidTr="00C3622A">
        <w:tc>
          <w:tcPr>
            <w:tcW w:w="696" w:type="dxa"/>
            <w:shd w:val="clear" w:color="auto" w:fill="auto"/>
          </w:tcPr>
          <w:p w14:paraId="2F342753" w14:textId="77777777" w:rsidR="00D240EB" w:rsidRPr="00D71ED3" w:rsidRDefault="00D240EB" w:rsidP="00C3622A">
            <w:pPr>
              <w:suppressAutoHyphens/>
              <w:spacing w:after="0" w:line="240" w:lineRule="auto"/>
              <w:jc w:val="center"/>
              <w:rPr>
                <w:rFonts w:eastAsia="Times New Roman" w:cs="Calibri"/>
                <w:b/>
                <w:sz w:val="24"/>
                <w:szCs w:val="24"/>
              </w:rPr>
            </w:pPr>
            <w:r w:rsidRPr="00D71ED3">
              <w:rPr>
                <w:rFonts w:eastAsia="Times New Roman" w:cs="Calibri"/>
                <w:b/>
                <w:sz w:val="24"/>
                <w:szCs w:val="24"/>
              </w:rPr>
              <w:t>Item</w:t>
            </w:r>
          </w:p>
        </w:tc>
        <w:tc>
          <w:tcPr>
            <w:tcW w:w="2473" w:type="dxa"/>
            <w:shd w:val="clear" w:color="auto" w:fill="auto"/>
          </w:tcPr>
          <w:p w14:paraId="7ED55C43" w14:textId="77777777" w:rsidR="00D240EB" w:rsidRPr="00D71ED3" w:rsidRDefault="00D240EB" w:rsidP="00C3622A">
            <w:pPr>
              <w:suppressAutoHyphens/>
              <w:spacing w:after="0" w:line="240" w:lineRule="auto"/>
              <w:jc w:val="both"/>
              <w:rPr>
                <w:rFonts w:eastAsia="Times New Roman" w:cs="Calibri"/>
                <w:b/>
                <w:sz w:val="24"/>
                <w:szCs w:val="24"/>
              </w:rPr>
            </w:pPr>
            <w:r w:rsidRPr="00D71ED3">
              <w:rPr>
                <w:rFonts w:eastAsia="Times New Roman" w:cs="Calibri"/>
                <w:b/>
                <w:sz w:val="24"/>
                <w:szCs w:val="24"/>
              </w:rPr>
              <w:t>Produto</w:t>
            </w:r>
          </w:p>
        </w:tc>
        <w:tc>
          <w:tcPr>
            <w:tcW w:w="2071" w:type="dxa"/>
            <w:shd w:val="clear" w:color="auto" w:fill="auto"/>
          </w:tcPr>
          <w:p w14:paraId="5A41709F" w14:textId="77777777" w:rsidR="00D240EB" w:rsidRPr="00D71ED3" w:rsidRDefault="00D240EB" w:rsidP="00C3622A">
            <w:pPr>
              <w:suppressAutoHyphens/>
              <w:spacing w:after="0" w:line="240" w:lineRule="auto"/>
              <w:jc w:val="center"/>
              <w:rPr>
                <w:rFonts w:eastAsia="Times New Roman" w:cs="Calibri"/>
                <w:b/>
                <w:sz w:val="24"/>
                <w:szCs w:val="24"/>
              </w:rPr>
            </w:pPr>
            <w:r w:rsidRPr="00D71ED3">
              <w:rPr>
                <w:rFonts w:eastAsia="Times New Roman" w:cs="Calibri"/>
                <w:b/>
                <w:sz w:val="24"/>
                <w:szCs w:val="24"/>
              </w:rPr>
              <w:t>Especificação</w:t>
            </w:r>
            <w:r>
              <w:rPr>
                <w:rFonts w:eastAsia="Times New Roman" w:cs="Calibri"/>
                <w:b/>
                <w:sz w:val="24"/>
                <w:szCs w:val="24"/>
              </w:rPr>
              <w:t xml:space="preserve"> do produto (salgado)</w:t>
            </w:r>
          </w:p>
        </w:tc>
        <w:tc>
          <w:tcPr>
            <w:tcW w:w="446" w:type="dxa"/>
            <w:shd w:val="clear" w:color="auto" w:fill="auto"/>
          </w:tcPr>
          <w:p w14:paraId="1B8A6E63" w14:textId="77777777" w:rsidR="00D240EB" w:rsidRPr="00D71ED3" w:rsidRDefault="00D240EB" w:rsidP="00C3622A">
            <w:pPr>
              <w:suppressAutoHyphens/>
              <w:spacing w:after="0" w:line="240" w:lineRule="auto"/>
              <w:jc w:val="center"/>
              <w:rPr>
                <w:rFonts w:eastAsia="Times New Roman" w:cs="Calibri"/>
                <w:b/>
                <w:sz w:val="24"/>
                <w:szCs w:val="24"/>
              </w:rPr>
            </w:pPr>
            <w:r w:rsidRPr="00D71ED3">
              <w:rPr>
                <w:rFonts w:eastAsia="Times New Roman" w:cs="Calibri"/>
                <w:b/>
                <w:sz w:val="24"/>
                <w:szCs w:val="24"/>
              </w:rPr>
              <w:t>Qtd.</w:t>
            </w:r>
          </w:p>
        </w:tc>
        <w:tc>
          <w:tcPr>
            <w:tcW w:w="797" w:type="dxa"/>
            <w:shd w:val="clear" w:color="auto" w:fill="auto"/>
          </w:tcPr>
          <w:p w14:paraId="28B991A6" w14:textId="77777777" w:rsidR="00D240EB" w:rsidRPr="00D71ED3" w:rsidRDefault="00D240EB" w:rsidP="00C3622A">
            <w:pPr>
              <w:suppressAutoHyphens/>
              <w:spacing w:after="0" w:line="240" w:lineRule="auto"/>
              <w:jc w:val="center"/>
              <w:rPr>
                <w:rFonts w:eastAsia="Times New Roman" w:cs="Calibri"/>
                <w:b/>
                <w:sz w:val="24"/>
                <w:szCs w:val="24"/>
              </w:rPr>
            </w:pPr>
            <w:r w:rsidRPr="00D71ED3">
              <w:rPr>
                <w:rFonts w:eastAsia="Times New Roman" w:cs="Calibri"/>
                <w:b/>
                <w:sz w:val="24"/>
                <w:szCs w:val="24"/>
              </w:rPr>
              <w:t>Und.</w:t>
            </w:r>
          </w:p>
        </w:tc>
        <w:tc>
          <w:tcPr>
            <w:tcW w:w="1422" w:type="dxa"/>
          </w:tcPr>
          <w:p w14:paraId="18993362" w14:textId="77777777" w:rsidR="00D240EB" w:rsidRDefault="00D240EB" w:rsidP="00C3622A">
            <w:pPr>
              <w:suppressAutoHyphens/>
              <w:spacing w:after="0" w:line="240" w:lineRule="auto"/>
              <w:jc w:val="center"/>
              <w:rPr>
                <w:rFonts w:eastAsia="Times New Roman" w:cs="Calibri"/>
                <w:b/>
                <w:sz w:val="24"/>
                <w:szCs w:val="24"/>
              </w:rPr>
            </w:pPr>
            <w:r>
              <w:rPr>
                <w:rFonts w:eastAsia="Times New Roman" w:cs="Calibri"/>
                <w:b/>
                <w:sz w:val="24"/>
                <w:szCs w:val="24"/>
              </w:rPr>
              <w:t>Valor Unt.</w:t>
            </w:r>
          </w:p>
          <w:p w14:paraId="7215644B" w14:textId="51FF3310" w:rsidR="00D240EB" w:rsidRPr="00D71ED3" w:rsidRDefault="00D240EB" w:rsidP="00C3622A">
            <w:pPr>
              <w:suppressAutoHyphens/>
              <w:spacing w:after="0" w:line="240" w:lineRule="auto"/>
              <w:jc w:val="center"/>
              <w:rPr>
                <w:rFonts w:eastAsia="Times New Roman" w:cs="Calibri"/>
                <w:b/>
                <w:sz w:val="24"/>
                <w:szCs w:val="24"/>
              </w:rPr>
            </w:pPr>
            <w:r>
              <w:rPr>
                <w:rFonts w:eastAsia="Times New Roman" w:cs="Calibri"/>
                <w:b/>
                <w:sz w:val="24"/>
                <w:szCs w:val="24"/>
              </w:rPr>
              <w:t>(R$)</w:t>
            </w:r>
          </w:p>
        </w:tc>
        <w:tc>
          <w:tcPr>
            <w:tcW w:w="1729" w:type="dxa"/>
          </w:tcPr>
          <w:p w14:paraId="39B58D07" w14:textId="77777777" w:rsidR="00D240EB" w:rsidRPr="00D71ED3" w:rsidRDefault="00D240EB" w:rsidP="00C3622A">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D240EB" w:rsidRPr="00D71ED3" w14:paraId="5CB10E3E" w14:textId="77777777" w:rsidTr="00C3622A">
        <w:tc>
          <w:tcPr>
            <w:tcW w:w="696" w:type="dxa"/>
            <w:shd w:val="clear" w:color="auto" w:fill="auto"/>
          </w:tcPr>
          <w:p w14:paraId="0B583F9F"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1</w:t>
            </w:r>
            <w:r>
              <w:rPr>
                <w:rFonts w:eastAsia="Times New Roman" w:cs="Calibri"/>
                <w:sz w:val="24"/>
                <w:szCs w:val="24"/>
              </w:rPr>
              <w:t>2</w:t>
            </w:r>
          </w:p>
        </w:tc>
        <w:tc>
          <w:tcPr>
            <w:tcW w:w="2473" w:type="dxa"/>
            <w:shd w:val="clear" w:color="auto" w:fill="auto"/>
          </w:tcPr>
          <w:p w14:paraId="538D6EE2"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Enroladinho de Queijo</w:t>
            </w:r>
          </w:p>
        </w:tc>
        <w:tc>
          <w:tcPr>
            <w:tcW w:w="2071" w:type="dxa"/>
            <w:shd w:val="clear" w:color="auto" w:fill="auto"/>
          </w:tcPr>
          <w:p w14:paraId="73E3AFD0"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 xml:space="preserve">“buffet” </w:t>
            </w:r>
            <w:r>
              <w:rPr>
                <w:rFonts w:eastAsia="Times New Roman" w:cs="Calibri"/>
                <w:sz w:val="24"/>
                <w:szCs w:val="24"/>
              </w:rPr>
              <w:t>com peso médio de 30 gramas</w:t>
            </w:r>
          </w:p>
        </w:tc>
        <w:tc>
          <w:tcPr>
            <w:tcW w:w="446" w:type="dxa"/>
            <w:shd w:val="clear" w:color="auto" w:fill="auto"/>
          </w:tcPr>
          <w:p w14:paraId="00DCA4FE"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3</w:t>
            </w:r>
          </w:p>
        </w:tc>
        <w:tc>
          <w:tcPr>
            <w:tcW w:w="797" w:type="dxa"/>
            <w:shd w:val="clear" w:color="auto" w:fill="auto"/>
          </w:tcPr>
          <w:p w14:paraId="2BB26371"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759D9E3F" w14:textId="0A4663E3"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3ACCC512" w14:textId="4656C813"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66A3C344" w14:textId="77777777" w:rsidTr="00C3622A">
        <w:tc>
          <w:tcPr>
            <w:tcW w:w="696" w:type="dxa"/>
            <w:shd w:val="clear" w:color="auto" w:fill="auto"/>
          </w:tcPr>
          <w:p w14:paraId="0F7C3E0A"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13</w:t>
            </w:r>
          </w:p>
        </w:tc>
        <w:tc>
          <w:tcPr>
            <w:tcW w:w="2473" w:type="dxa"/>
            <w:shd w:val="clear" w:color="auto" w:fill="auto"/>
          </w:tcPr>
          <w:p w14:paraId="2C64AD1F"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 xml:space="preserve">Enroladinho de Salsicha </w:t>
            </w:r>
          </w:p>
        </w:tc>
        <w:tc>
          <w:tcPr>
            <w:tcW w:w="2071" w:type="dxa"/>
            <w:shd w:val="clear" w:color="auto" w:fill="auto"/>
          </w:tcPr>
          <w:p w14:paraId="2D524D8A"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4975615A"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3</w:t>
            </w:r>
          </w:p>
        </w:tc>
        <w:tc>
          <w:tcPr>
            <w:tcW w:w="797" w:type="dxa"/>
            <w:shd w:val="clear" w:color="auto" w:fill="auto"/>
          </w:tcPr>
          <w:p w14:paraId="372498B5"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12031785" w14:textId="4F6088B7"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1BAA12E6" w14:textId="4972ACEB"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187BCBFE" w14:textId="77777777" w:rsidTr="00C3622A">
        <w:tc>
          <w:tcPr>
            <w:tcW w:w="696" w:type="dxa"/>
            <w:shd w:val="clear" w:color="auto" w:fill="auto"/>
          </w:tcPr>
          <w:p w14:paraId="3386ED02"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14</w:t>
            </w:r>
          </w:p>
        </w:tc>
        <w:tc>
          <w:tcPr>
            <w:tcW w:w="2473" w:type="dxa"/>
            <w:shd w:val="clear" w:color="auto" w:fill="auto"/>
          </w:tcPr>
          <w:p w14:paraId="5A3F2F61"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Coxinha</w:t>
            </w:r>
          </w:p>
        </w:tc>
        <w:tc>
          <w:tcPr>
            <w:tcW w:w="2071" w:type="dxa"/>
            <w:shd w:val="clear" w:color="auto" w:fill="auto"/>
          </w:tcPr>
          <w:p w14:paraId="45098B48"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1A312A57"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4</w:t>
            </w:r>
          </w:p>
        </w:tc>
        <w:tc>
          <w:tcPr>
            <w:tcW w:w="797" w:type="dxa"/>
            <w:shd w:val="clear" w:color="auto" w:fill="auto"/>
          </w:tcPr>
          <w:p w14:paraId="6B3215A2"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7B74D35F" w14:textId="01AD78D6"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4BDDD687" w14:textId="4569AA0C"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3B087F28" w14:textId="77777777" w:rsidTr="00C3622A">
        <w:tc>
          <w:tcPr>
            <w:tcW w:w="696" w:type="dxa"/>
            <w:shd w:val="clear" w:color="auto" w:fill="auto"/>
          </w:tcPr>
          <w:p w14:paraId="604D85AB"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15</w:t>
            </w:r>
          </w:p>
        </w:tc>
        <w:tc>
          <w:tcPr>
            <w:tcW w:w="2473" w:type="dxa"/>
            <w:shd w:val="clear" w:color="auto" w:fill="auto"/>
          </w:tcPr>
          <w:p w14:paraId="190DEC61"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Quibe</w:t>
            </w:r>
          </w:p>
        </w:tc>
        <w:tc>
          <w:tcPr>
            <w:tcW w:w="2071" w:type="dxa"/>
            <w:shd w:val="clear" w:color="auto" w:fill="auto"/>
          </w:tcPr>
          <w:p w14:paraId="4632175C"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0AB70143"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4</w:t>
            </w:r>
          </w:p>
        </w:tc>
        <w:tc>
          <w:tcPr>
            <w:tcW w:w="797" w:type="dxa"/>
            <w:shd w:val="clear" w:color="auto" w:fill="auto"/>
          </w:tcPr>
          <w:p w14:paraId="29B81CD7"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1737321C" w14:textId="0B05D7A6"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3B8A1305" w14:textId="7701617C"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66177A1F" w14:textId="77777777" w:rsidTr="00C3622A">
        <w:tc>
          <w:tcPr>
            <w:tcW w:w="696" w:type="dxa"/>
            <w:shd w:val="clear" w:color="auto" w:fill="auto"/>
          </w:tcPr>
          <w:p w14:paraId="5003014A"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16</w:t>
            </w:r>
          </w:p>
        </w:tc>
        <w:tc>
          <w:tcPr>
            <w:tcW w:w="2473" w:type="dxa"/>
            <w:shd w:val="clear" w:color="auto" w:fill="auto"/>
          </w:tcPr>
          <w:p w14:paraId="1E5552F8"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Risole</w:t>
            </w:r>
          </w:p>
        </w:tc>
        <w:tc>
          <w:tcPr>
            <w:tcW w:w="2071" w:type="dxa"/>
            <w:shd w:val="clear" w:color="auto" w:fill="auto"/>
          </w:tcPr>
          <w:p w14:paraId="4A5CBAD3"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62781C79"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3</w:t>
            </w:r>
          </w:p>
        </w:tc>
        <w:tc>
          <w:tcPr>
            <w:tcW w:w="797" w:type="dxa"/>
            <w:shd w:val="clear" w:color="auto" w:fill="auto"/>
          </w:tcPr>
          <w:p w14:paraId="34E93668"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71D9158F" w14:textId="6EA0218C"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301D10BA" w14:textId="7A2EC09C"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1142A8B5" w14:textId="77777777" w:rsidTr="00C3622A">
        <w:tc>
          <w:tcPr>
            <w:tcW w:w="696" w:type="dxa"/>
            <w:shd w:val="clear" w:color="auto" w:fill="auto"/>
          </w:tcPr>
          <w:p w14:paraId="2DB4ED33"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17</w:t>
            </w:r>
          </w:p>
        </w:tc>
        <w:tc>
          <w:tcPr>
            <w:tcW w:w="2473" w:type="dxa"/>
            <w:shd w:val="clear" w:color="auto" w:fill="auto"/>
          </w:tcPr>
          <w:p w14:paraId="10FC93A0"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Croquete</w:t>
            </w:r>
          </w:p>
        </w:tc>
        <w:tc>
          <w:tcPr>
            <w:tcW w:w="2071" w:type="dxa"/>
            <w:shd w:val="clear" w:color="auto" w:fill="auto"/>
          </w:tcPr>
          <w:p w14:paraId="44B80949"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63491D25"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2</w:t>
            </w:r>
          </w:p>
        </w:tc>
        <w:tc>
          <w:tcPr>
            <w:tcW w:w="797" w:type="dxa"/>
            <w:shd w:val="clear" w:color="auto" w:fill="auto"/>
          </w:tcPr>
          <w:p w14:paraId="06EFF64D"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3EC8A3FE" w14:textId="316D75D7"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32480DB5" w14:textId="1033E1E3"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02115115" w14:textId="77777777" w:rsidTr="00C3622A">
        <w:tc>
          <w:tcPr>
            <w:tcW w:w="696" w:type="dxa"/>
            <w:shd w:val="clear" w:color="auto" w:fill="auto"/>
          </w:tcPr>
          <w:p w14:paraId="454ED3F6"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18</w:t>
            </w:r>
          </w:p>
        </w:tc>
        <w:tc>
          <w:tcPr>
            <w:tcW w:w="2473" w:type="dxa"/>
            <w:shd w:val="clear" w:color="auto" w:fill="auto"/>
          </w:tcPr>
          <w:p w14:paraId="7C2664A6"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Empada</w:t>
            </w:r>
          </w:p>
        </w:tc>
        <w:tc>
          <w:tcPr>
            <w:tcW w:w="2071" w:type="dxa"/>
            <w:shd w:val="clear" w:color="auto" w:fill="auto"/>
          </w:tcPr>
          <w:p w14:paraId="67F01DCD"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01B43817"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4</w:t>
            </w:r>
          </w:p>
        </w:tc>
        <w:tc>
          <w:tcPr>
            <w:tcW w:w="797" w:type="dxa"/>
            <w:shd w:val="clear" w:color="auto" w:fill="auto"/>
          </w:tcPr>
          <w:p w14:paraId="79D86C12"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7EB6E4B3" w14:textId="143741CA"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4970A907" w14:textId="4F4E91AC"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73CE51F7" w14:textId="77777777" w:rsidTr="00C3622A">
        <w:tc>
          <w:tcPr>
            <w:tcW w:w="696" w:type="dxa"/>
            <w:shd w:val="clear" w:color="auto" w:fill="auto"/>
          </w:tcPr>
          <w:p w14:paraId="6D603671"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19</w:t>
            </w:r>
          </w:p>
        </w:tc>
        <w:tc>
          <w:tcPr>
            <w:tcW w:w="2473" w:type="dxa"/>
            <w:shd w:val="clear" w:color="auto" w:fill="auto"/>
          </w:tcPr>
          <w:p w14:paraId="1F158684"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Esfirra</w:t>
            </w:r>
          </w:p>
        </w:tc>
        <w:tc>
          <w:tcPr>
            <w:tcW w:w="2071" w:type="dxa"/>
            <w:shd w:val="clear" w:color="auto" w:fill="auto"/>
          </w:tcPr>
          <w:p w14:paraId="17D62AEE"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0E39B00D"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4</w:t>
            </w:r>
          </w:p>
        </w:tc>
        <w:tc>
          <w:tcPr>
            <w:tcW w:w="797" w:type="dxa"/>
            <w:shd w:val="clear" w:color="auto" w:fill="auto"/>
          </w:tcPr>
          <w:p w14:paraId="5623900E"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2D5A3ECE" w14:textId="02E7D6E2"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7A2836E1" w14:textId="26E38EBE"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7113AFDB" w14:textId="77777777" w:rsidTr="00C3622A">
        <w:tc>
          <w:tcPr>
            <w:tcW w:w="696" w:type="dxa"/>
            <w:shd w:val="clear" w:color="auto" w:fill="auto"/>
          </w:tcPr>
          <w:p w14:paraId="4D2B773A"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20</w:t>
            </w:r>
          </w:p>
        </w:tc>
        <w:tc>
          <w:tcPr>
            <w:tcW w:w="2473" w:type="dxa"/>
            <w:shd w:val="clear" w:color="auto" w:fill="auto"/>
          </w:tcPr>
          <w:p w14:paraId="1789C7B6"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Torta de frango</w:t>
            </w:r>
            <w:r>
              <w:rPr>
                <w:rFonts w:eastAsia="Times New Roman" w:cs="Calibri"/>
                <w:sz w:val="24"/>
                <w:szCs w:val="24"/>
              </w:rPr>
              <w:t xml:space="preserve"> (mini pedaço)</w:t>
            </w:r>
          </w:p>
        </w:tc>
        <w:tc>
          <w:tcPr>
            <w:tcW w:w="2071" w:type="dxa"/>
            <w:shd w:val="clear" w:color="auto" w:fill="auto"/>
          </w:tcPr>
          <w:p w14:paraId="1BBF4A37"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40 gramas</w:t>
            </w:r>
          </w:p>
        </w:tc>
        <w:tc>
          <w:tcPr>
            <w:tcW w:w="446" w:type="dxa"/>
            <w:shd w:val="clear" w:color="auto" w:fill="auto"/>
          </w:tcPr>
          <w:p w14:paraId="148EE332"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4</w:t>
            </w:r>
          </w:p>
        </w:tc>
        <w:tc>
          <w:tcPr>
            <w:tcW w:w="797" w:type="dxa"/>
            <w:shd w:val="clear" w:color="auto" w:fill="auto"/>
          </w:tcPr>
          <w:p w14:paraId="48AEA604"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6F23D1C6" w14:textId="00B545A4"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4C338F77" w14:textId="132B5700"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1B538CDB" w14:textId="77777777" w:rsidTr="00C3622A">
        <w:tc>
          <w:tcPr>
            <w:tcW w:w="696" w:type="dxa"/>
            <w:shd w:val="clear" w:color="auto" w:fill="auto"/>
          </w:tcPr>
          <w:p w14:paraId="1B4E466B"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21</w:t>
            </w:r>
          </w:p>
        </w:tc>
        <w:tc>
          <w:tcPr>
            <w:tcW w:w="2473" w:type="dxa"/>
            <w:shd w:val="clear" w:color="auto" w:fill="auto"/>
          </w:tcPr>
          <w:p w14:paraId="24F0330A"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Pastel de queijo</w:t>
            </w:r>
          </w:p>
        </w:tc>
        <w:tc>
          <w:tcPr>
            <w:tcW w:w="2071" w:type="dxa"/>
            <w:shd w:val="clear" w:color="auto" w:fill="auto"/>
          </w:tcPr>
          <w:p w14:paraId="2DE2DB01"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72F87D11"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4</w:t>
            </w:r>
          </w:p>
        </w:tc>
        <w:tc>
          <w:tcPr>
            <w:tcW w:w="797" w:type="dxa"/>
            <w:shd w:val="clear" w:color="auto" w:fill="auto"/>
          </w:tcPr>
          <w:p w14:paraId="41E2EEDC"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39F2472A" w14:textId="5D22E5DC"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1EA0D68C" w14:textId="453D5641"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34BF6661" w14:textId="77777777" w:rsidTr="00C3622A">
        <w:tc>
          <w:tcPr>
            <w:tcW w:w="696" w:type="dxa"/>
            <w:shd w:val="clear" w:color="auto" w:fill="auto"/>
          </w:tcPr>
          <w:p w14:paraId="6F4F78C9"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lastRenderedPageBreak/>
              <w:t>22</w:t>
            </w:r>
          </w:p>
        </w:tc>
        <w:tc>
          <w:tcPr>
            <w:tcW w:w="2473" w:type="dxa"/>
            <w:shd w:val="clear" w:color="auto" w:fill="auto"/>
          </w:tcPr>
          <w:p w14:paraId="56D99EF2"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Pastel de carne</w:t>
            </w:r>
          </w:p>
        </w:tc>
        <w:tc>
          <w:tcPr>
            <w:tcW w:w="2071" w:type="dxa"/>
            <w:shd w:val="clear" w:color="auto" w:fill="auto"/>
          </w:tcPr>
          <w:p w14:paraId="75B3815A"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027658ED"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4</w:t>
            </w:r>
          </w:p>
        </w:tc>
        <w:tc>
          <w:tcPr>
            <w:tcW w:w="797" w:type="dxa"/>
            <w:shd w:val="clear" w:color="auto" w:fill="auto"/>
          </w:tcPr>
          <w:p w14:paraId="113E4010"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1C2C4FA1" w14:textId="0B452B39"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6AF7853D" w14:textId="1ED923F5"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63E9EFC1" w14:textId="77777777" w:rsidTr="00C3622A">
        <w:tc>
          <w:tcPr>
            <w:tcW w:w="7905" w:type="dxa"/>
            <w:gridSpan w:val="6"/>
            <w:shd w:val="clear" w:color="auto" w:fill="auto"/>
          </w:tcPr>
          <w:p w14:paraId="2DC75C66" w14:textId="77777777" w:rsidR="00D240EB" w:rsidRPr="0010539E" w:rsidRDefault="00D240EB" w:rsidP="00C3622A">
            <w:pPr>
              <w:suppressAutoHyphens/>
              <w:spacing w:after="0" w:line="240" w:lineRule="auto"/>
              <w:jc w:val="center"/>
              <w:rPr>
                <w:rFonts w:eastAsia="Times New Roman" w:cs="Calibri"/>
                <w:b/>
                <w:sz w:val="24"/>
                <w:szCs w:val="24"/>
              </w:rPr>
            </w:pPr>
            <w:r w:rsidRPr="0010539E">
              <w:rPr>
                <w:rFonts w:eastAsia="Times New Roman" w:cs="Calibri"/>
                <w:b/>
                <w:sz w:val="24"/>
                <w:szCs w:val="24"/>
              </w:rPr>
              <w:t>VALOR TOTAL:</w:t>
            </w:r>
          </w:p>
        </w:tc>
        <w:tc>
          <w:tcPr>
            <w:tcW w:w="1729" w:type="dxa"/>
          </w:tcPr>
          <w:p w14:paraId="543081A1" w14:textId="7797EC8A" w:rsidR="00D240EB" w:rsidRPr="00D71ED3" w:rsidRDefault="00D240EB" w:rsidP="00C3622A">
            <w:pPr>
              <w:suppressAutoHyphens/>
              <w:spacing w:after="0" w:line="240" w:lineRule="auto"/>
              <w:jc w:val="center"/>
              <w:rPr>
                <w:rFonts w:eastAsia="Times New Roman" w:cs="Calibri"/>
                <w:sz w:val="24"/>
                <w:szCs w:val="24"/>
              </w:rPr>
            </w:pPr>
          </w:p>
        </w:tc>
      </w:tr>
    </w:tbl>
    <w:p w14:paraId="209F9908" w14:textId="77777777" w:rsidR="00D240EB" w:rsidRDefault="00D240EB" w:rsidP="00D240EB">
      <w:pPr>
        <w:spacing w:after="0" w:line="240" w:lineRule="auto"/>
      </w:pPr>
    </w:p>
    <w:p w14:paraId="77AE01CC" w14:textId="77777777" w:rsidR="00D240EB" w:rsidRPr="005433AB" w:rsidRDefault="00D240EB" w:rsidP="00D240EB">
      <w:pPr>
        <w:shd w:val="clear" w:color="auto" w:fill="F2B300"/>
        <w:rPr>
          <w:rFonts w:cs="Calibri"/>
          <w:b/>
          <w:sz w:val="24"/>
          <w:szCs w:val="24"/>
        </w:rPr>
      </w:pPr>
      <w:r w:rsidRPr="005433AB">
        <w:rPr>
          <w:rFonts w:cs="Calibri"/>
          <w:b/>
          <w:sz w:val="24"/>
          <w:szCs w:val="24"/>
        </w:rPr>
        <w:t>LOTE 0</w:t>
      </w:r>
      <w:r>
        <w:rPr>
          <w:rFonts w:cs="Calibri"/>
          <w:b/>
          <w:sz w:val="24"/>
          <w:szCs w:val="24"/>
        </w:rPr>
        <w:t>3</w:t>
      </w:r>
      <w:r w:rsidRPr="005433AB">
        <w:rPr>
          <w:rFonts w:cs="Calibri"/>
          <w:b/>
          <w:sz w:val="24"/>
          <w:szCs w:val="24"/>
        </w:rPr>
        <w:t xml:space="preserve"> – DISPUTA GERAL </w:t>
      </w:r>
      <w:r>
        <w:rPr>
          <w:rFonts w:cs="Calibri"/>
          <w:b/>
          <w:sz w:val="24"/>
          <w:szCs w:val="24"/>
        </w:rPr>
        <w:t xml:space="preserve">– </w:t>
      </w:r>
      <w:r w:rsidRPr="005433AB">
        <w:rPr>
          <w:rFonts w:cs="Calibri"/>
          <w:b/>
          <w:sz w:val="24"/>
          <w:szCs w:val="24"/>
        </w:rPr>
        <w:t>GÊNEROS DE ALIMENTAÇÃO</w:t>
      </w:r>
      <w:r>
        <w:rPr>
          <w:rFonts w:cs="Calibri"/>
          <w:b/>
          <w:sz w:val="24"/>
          <w:szCs w:val="24"/>
        </w:rPr>
        <w:t xml:space="preserve"> – QUITANDAS E FRIOS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13"/>
        <w:gridCol w:w="1861"/>
        <w:gridCol w:w="667"/>
        <w:gridCol w:w="717"/>
        <w:gridCol w:w="1451"/>
        <w:gridCol w:w="1729"/>
      </w:tblGrid>
      <w:tr w:rsidR="00D240EB" w:rsidRPr="00D71ED3" w14:paraId="175E4DE6" w14:textId="77777777" w:rsidTr="00C3622A">
        <w:tc>
          <w:tcPr>
            <w:tcW w:w="696" w:type="dxa"/>
            <w:shd w:val="clear" w:color="auto" w:fill="auto"/>
          </w:tcPr>
          <w:p w14:paraId="6987F84D" w14:textId="77777777" w:rsidR="00D240EB" w:rsidRPr="00D71ED3" w:rsidRDefault="00D240EB" w:rsidP="00C3622A">
            <w:pPr>
              <w:suppressAutoHyphens/>
              <w:spacing w:after="0" w:line="240" w:lineRule="auto"/>
              <w:jc w:val="center"/>
              <w:rPr>
                <w:rFonts w:eastAsia="Times New Roman" w:cs="Calibri"/>
                <w:b/>
                <w:sz w:val="24"/>
                <w:szCs w:val="24"/>
              </w:rPr>
            </w:pPr>
            <w:r w:rsidRPr="00D71ED3">
              <w:rPr>
                <w:rFonts w:eastAsia="Times New Roman" w:cs="Calibri"/>
                <w:b/>
                <w:sz w:val="24"/>
                <w:szCs w:val="24"/>
              </w:rPr>
              <w:t>Item</w:t>
            </w:r>
          </w:p>
        </w:tc>
        <w:tc>
          <w:tcPr>
            <w:tcW w:w="2513" w:type="dxa"/>
            <w:shd w:val="clear" w:color="auto" w:fill="auto"/>
          </w:tcPr>
          <w:p w14:paraId="204D924B" w14:textId="77777777" w:rsidR="00D240EB" w:rsidRPr="00D71ED3" w:rsidRDefault="00D240EB" w:rsidP="00C3622A">
            <w:pPr>
              <w:suppressAutoHyphens/>
              <w:spacing w:after="0" w:line="240" w:lineRule="auto"/>
              <w:jc w:val="both"/>
              <w:rPr>
                <w:rFonts w:eastAsia="Times New Roman" w:cs="Calibri"/>
                <w:b/>
                <w:sz w:val="24"/>
                <w:szCs w:val="24"/>
              </w:rPr>
            </w:pPr>
            <w:r w:rsidRPr="00D71ED3">
              <w:rPr>
                <w:rFonts w:eastAsia="Times New Roman" w:cs="Calibri"/>
                <w:b/>
                <w:sz w:val="24"/>
                <w:szCs w:val="24"/>
              </w:rPr>
              <w:t>Produto</w:t>
            </w:r>
          </w:p>
        </w:tc>
        <w:tc>
          <w:tcPr>
            <w:tcW w:w="1861" w:type="dxa"/>
            <w:shd w:val="clear" w:color="auto" w:fill="auto"/>
          </w:tcPr>
          <w:p w14:paraId="5AF2056F" w14:textId="77777777" w:rsidR="00D240EB" w:rsidRPr="00D71ED3" w:rsidRDefault="00D240EB" w:rsidP="00C3622A">
            <w:pPr>
              <w:suppressAutoHyphens/>
              <w:spacing w:after="0" w:line="240" w:lineRule="auto"/>
              <w:jc w:val="center"/>
              <w:rPr>
                <w:rFonts w:eastAsia="Times New Roman" w:cs="Calibri"/>
                <w:b/>
                <w:sz w:val="24"/>
                <w:szCs w:val="24"/>
              </w:rPr>
            </w:pPr>
            <w:r w:rsidRPr="00D71ED3">
              <w:rPr>
                <w:rFonts w:eastAsia="Times New Roman" w:cs="Calibri"/>
                <w:b/>
                <w:sz w:val="24"/>
                <w:szCs w:val="24"/>
              </w:rPr>
              <w:t>Especificação</w:t>
            </w:r>
          </w:p>
        </w:tc>
        <w:tc>
          <w:tcPr>
            <w:tcW w:w="667" w:type="dxa"/>
            <w:shd w:val="clear" w:color="auto" w:fill="auto"/>
          </w:tcPr>
          <w:p w14:paraId="11C76A63" w14:textId="77777777" w:rsidR="00D240EB" w:rsidRPr="00D71ED3" w:rsidRDefault="00D240EB" w:rsidP="00C3622A">
            <w:pPr>
              <w:suppressAutoHyphens/>
              <w:spacing w:after="0" w:line="240" w:lineRule="auto"/>
              <w:jc w:val="center"/>
              <w:rPr>
                <w:rFonts w:eastAsia="Times New Roman" w:cs="Calibri"/>
                <w:b/>
                <w:sz w:val="24"/>
                <w:szCs w:val="24"/>
              </w:rPr>
            </w:pPr>
            <w:r w:rsidRPr="00D71ED3">
              <w:rPr>
                <w:rFonts w:eastAsia="Times New Roman" w:cs="Calibri"/>
                <w:b/>
                <w:sz w:val="24"/>
                <w:szCs w:val="24"/>
              </w:rPr>
              <w:t>Qtd.</w:t>
            </w:r>
          </w:p>
        </w:tc>
        <w:tc>
          <w:tcPr>
            <w:tcW w:w="717" w:type="dxa"/>
            <w:shd w:val="clear" w:color="auto" w:fill="auto"/>
          </w:tcPr>
          <w:p w14:paraId="2A49237F" w14:textId="77777777" w:rsidR="00D240EB" w:rsidRPr="00D71ED3" w:rsidRDefault="00D240EB" w:rsidP="00C3622A">
            <w:pPr>
              <w:suppressAutoHyphens/>
              <w:spacing w:after="0" w:line="240" w:lineRule="auto"/>
              <w:jc w:val="center"/>
              <w:rPr>
                <w:rFonts w:eastAsia="Times New Roman" w:cs="Calibri"/>
                <w:b/>
                <w:sz w:val="24"/>
                <w:szCs w:val="24"/>
              </w:rPr>
            </w:pPr>
            <w:r w:rsidRPr="00D71ED3">
              <w:rPr>
                <w:rFonts w:eastAsia="Times New Roman" w:cs="Calibri"/>
                <w:b/>
                <w:sz w:val="24"/>
                <w:szCs w:val="24"/>
              </w:rPr>
              <w:t>Und.</w:t>
            </w:r>
          </w:p>
        </w:tc>
        <w:tc>
          <w:tcPr>
            <w:tcW w:w="1451" w:type="dxa"/>
          </w:tcPr>
          <w:p w14:paraId="52E37635" w14:textId="77777777" w:rsidR="00D240EB" w:rsidRPr="00D71ED3" w:rsidRDefault="00D240EB" w:rsidP="00C3622A">
            <w:pPr>
              <w:suppressAutoHyphens/>
              <w:spacing w:after="0" w:line="240" w:lineRule="auto"/>
              <w:jc w:val="center"/>
              <w:rPr>
                <w:rFonts w:eastAsia="Times New Roman" w:cs="Calibri"/>
                <w:b/>
                <w:sz w:val="24"/>
                <w:szCs w:val="24"/>
              </w:rPr>
            </w:pPr>
            <w:r>
              <w:rPr>
                <w:rFonts w:eastAsia="Times New Roman" w:cs="Calibri"/>
                <w:b/>
                <w:sz w:val="24"/>
                <w:szCs w:val="24"/>
              </w:rPr>
              <w:t>Valor Unt.</w:t>
            </w:r>
          </w:p>
        </w:tc>
        <w:tc>
          <w:tcPr>
            <w:tcW w:w="1729" w:type="dxa"/>
          </w:tcPr>
          <w:p w14:paraId="7B3ABC7F" w14:textId="77777777" w:rsidR="00D240EB" w:rsidRPr="00D71ED3" w:rsidRDefault="00D240EB" w:rsidP="00C3622A">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D240EB" w:rsidRPr="00D71ED3" w14:paraId="2EA0B173" w14:textId="77777777" w:rsidTr="00C3622A">
        <w:tc>
          <w:tcPr>
            <w:tcW w:w="696" w:type="dxa"/>
            <w:shd w:val="clear" w:color="auto" w:fill="auto"/>
          </w:tcPr>
          <w:p w14:paraId="17DF2A7A"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23</w:t>
            </w:r>
          </w:p>
        </w:tc>
        <w:tc>
          <w:tcPr>
            <w:tcW w:w="2513" w:type="dxa"/>
            <w:shd w:val="clear" w:color="auto" w:fill="auto"/>
          </w:tcPr>
          <w:p w14:paraId="676D4D74"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 xml:space="preserve">Pão francês </w:t>
            </w:r>
          </w:p>
        </w:tc>
        <w:tc>
          <w:tcPr>
            <w:tcW w:w="1861" w:type="dxa"/>
            <w:shd w:val="clear" w:color="auto" w:fill="auto"/>
          </w:tcPr>
          <w:p w14:paraId="674151C0"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4FEA2132"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64084AF6" w14:textId="77777777" w:rsidR="00D240EB" w:rsidRPr="00D71ED3" w:rsidRDefault="00D240EB" w:rsidP="00C3622A">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2D30AA5E" w14:textId="19D0B571"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3F049A4F" w14:textId="1A5A6B3D"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748DF626" w14:textId="77777777" w:rsidTr="00C3622A">
        <w:tc>
          <w:tcPr>
            <w:tcW w:w="696" w:type="dxa"/>
            <w:shd w:val="clear" w:color="auto" w:fill="auto"/>
          </w:tcPr>
          <w:p w14:paraId="65C46011"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24</w:t>
            </w:r>
          </w:p>
        </w:tc>
        <w:tc>
          <w:tcPr>
            <w:tcW w:w="2513" w:type="dxa"/>
            <w:shd w:val="clear" w:color="auto" w:fill="auto"/>
          </w:tcPr>
          <w:p w14:paraId="39A65D78"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Rosca Assada</w:t>
            </w:r>
          </w:p>
        </w:tc>
        <w:tc>
          <w:tcPr>
            <w:tcW w:w="1861" w:type="dxa"/>
            <w:shd w:val="clear" w:color="auto" w:fill="auto"/>
          </w:tcPr>
          <w:p w14:paraId="3E5C90A5"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0025F1CC"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225</w:t>
            </w:r>
          </w:p>
        </w:tc>
        <w:tc>
          <w:tcPr>
            <w:tcW w:w="717" w:type="dxa"/>
            <w:shd w:val="clear" w:color="auto" w:fill="auto"/>
          </w:tcPr>
          <w:p w14:paraId="4AB9C925" w14:textId="77777777" w:rsidR="00D240EB" w:rsidRPr="00D71ED3" w:rsidRDefault="00D240EB" w:rsidP="00C3622A">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54666676" w14:textId="3FC0AB9B"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777592CF" w14:textId="76CD5EF4"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6B1CD434" w14:textId="77777777" w:rsidTr="00C3622A">
        <w:tc>
          <w:tcPr>
            <w:tcW w:w="696" w:type="dxa"/>
            <w:shd w:val="clear" w:color="auto" w:fill="auto"/>
          </w:tcPr>
          <w:p w14:paraId="0528FFD4"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25</w:t>
            </w:r>
          </w:p>
        </w:tc>
        <w:tc>
          <w:tcPr>
            <w:tcW w:w="2513" w:type="dxa"/>
            <w:shd w:val="clear" w:color="auto" w:fill="auto"/>
          </w:tcPr>
          <w:p w14:paraId="10EB0A69"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 xml:space="preserve">Bolos diversos </w:t>
            </w:r>
          </w:p>
        </w:tc>
        <w:tc>
          <w:tcPr>
            <w:tcW w:w="1861" w:type="dxa"/>
            <w:shd w:val="clear" w:color="auto" w:fill="auto"/>
          </w:tcPr>
          <w:p w14:paraId="23FB1FEF"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 xml:space="preserve">Panificadora </w:t>
            </w:r>
          </w:p>
        </w:tc>
        <w:tc>
          <w:tcPr>
            <w:tcW w:w="667" w:type="dxa"/>
            <w:shd w:val="clear" w:color="auto" w:fill="auto"/>
          </w:tcPr>
          <w:p w14:paraId="7404D9BB"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225</w:t>
            </w:r>
          </w:p>
        </w:tc>
        <w:tc>
          <w:tcPr>
            <w:tcW w:w="717" w:type="dxa"/>
            <w:shd w:val="clear" w:color="auto" w:fill="auto"/>
          </w:tcPr>
          <w:p w14:paraId="7921C6D4" w14:textId="77777777" w:rsidR="00D240EB" w:rsidRPr="00D71ED3" w:rsidRDefault="00D240EB" w:rsidP="00C3622A">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1FD5A270" w14:textId="310A68BD"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61C55A0F" w14:textId="5D84219D"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0AF6F044" w14:textId="77777777" w:rsidTr="00C3622A">
        <w:tc>
          <w:tcPr>
            <w:tcW w:w="696" w:type="dxa"/>
            <w:shd w:val="clear" w:color="auto" w:fill="auto"/>
          </w:tcPr>
          <w:p w14:paraId="4C05B82A"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26</w:t>
            </w:r>
          </w:p>
        </w:tc>
        <w:tc>
          <w:tcPr>
            <w:tcW w:w="2513" w:type="dxa"/>
            <w:shd w:val="clear" w:color="auto" w:fill="auto"/>
          </w:tcPr>
          <w:p w14:paraId="1277050B"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Broa Temperada</w:t>
            </w:r>
          </w:p>
        </w:tc>
        <w:tc>
          <w:tcPr>
            <w:tcW w:w="1861" w:type="dxa"/>
            <w:shd w:val="clear" w:color="auto" w:fill="auto"/>
          </w:tcPr>
          <w:p w14:paraId="7B092C0B"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29EB92EA"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225</w:t>
            </w:r>
          </w:p>
        </w:tc>
        <w:tc>
          <w:tcPr>
            <w:tcW w:w="717" w:type="dxa"/>
            <w:shd w:val="clear" w:color="auto" w:fill="auto"/>
          </w:tcPr>
          <w:p w14:paraId="4D6FEAA8" w14:textId="77777777" w:rsidR="00D240EB" w:rsidRPr="00D71ED3" w:rsidRDefault="00D240EB" w:rsidP="00C3622A">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598A0C17" w14:textId="5E489BE5"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1FFEBF20" w14:textId="7760F94B"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5FB48E90" w14:textId="77777777" w:rsidTr="00C3622A">
        <w:tc>
          <w:tcPr>
            <w:tcW w:w="696" w:type="dxa"/>
            <w:shd w:val="clear" w:color="auto" w:fill="auto"/>
          </w:tcPr>
          <w:p w14:paraId="3E6C18AD"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27</w:t>
            </w:r>
          </w:p>
        </w:tc>
        <w:tc>
          <w:tcPr>
            <w:tcW w:w="2513" w:type="dxa"/>
            <w:shd w:val="clear" w:color="auto" w:fill="auto"/>
          </w:tcPr>
          <w:p w14:paraId="53FB729F"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Broa Doce</w:t>
            </w:r>
          </w:p>
        </w:tc>
        <w:tc>
          <w:tcPr>
            <w:tcW w:w="1861" w:type="dxa"/>
            <w:shd w:val="clear" w:color="auto" w:fill="auto"/>
          </w:tcPr>
          <w:p w14:paraId="70692C6E"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0DDA5CAB"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225</w:t>
            </w:r>
          </w:p>
        </w:tc>
        <w:tc>
          <w:tcPr>
            <w:tcW w:w="717" w:type="dxa"/>
            <w:shd w:val="clear" w:color="auto" w:fill="auto"/>
          </w:tcPr>
          <w:p w14:paraId="0D21C465" w14:textId="77777777" w:rsidR="00D240EB" w:rsidRPr="00D71ED3" w:rsidRDefault="00D240EB" w:rsidP="00C3622A">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637819FA" w14:textId="42AFCED2"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11896A02" w14:textId="22917E87"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37017B24" w14:textId="77777777" w:rsidTr="00C3622A">
        <w:tc>
          <w:tcPr>
            <w:tcW w:w="696" w:type="dxa"/>
            <w:shd w:val="clear" w:color="auto" w:fill="auto"/>
          </w:tcPr>
          <w:p w14:paraId="2CCE213A"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28</w:t>
            </w:r>
          </w:p>
        </w:tc>
        <w:tc>
          <w:tcPr>
            <w:tcW w:w="2513" w:type="dxa"/>
            <w:shd w:val="clear" w:color="auto" w:fill="auto"/>
          </w:tcPr>
          <w:p w14:paraId="7ADD6BA8"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Biscoito</w:t>
            </w:r>
          </w:p>
        </w:tc>
        <w:tc>
          <w:tcPr>
            <w:tcW w:w="1861" w:type="dxa"/>
            <w:shd w:val="clear" w:color="auto" w:fill="auto"/>
          </w:tcPr>
          <w:p w14:paraId="1B781813"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 xml:space="preserve">Panificadora </w:t>
            </w:r>
          </w:p>
        </w:tc>
        <w:tc>
          <w:tcPr>
            <w:tcW w:w="667" w:type="dxa"/>
            <w:shd w:val="clear" w:color="auto" w:fill="auto"/>
          </w:tcPr>
          <w:p w14:paraId="6940571C"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225</w:t>
            </w:r>
          </w:p>
        </w:tc>
        <w:tc>
          <w:tcPr>
            <w:tcW w:w="717" w:type="dxa"/>
            <w:shd w:val="clear" w:color="auto" w:fill="auto"/>
          </w:tcPr>
          <w:p w14:paraId="645AAE94" w14:textId="77777777" w:rsidR="00D240EB" w:rsidRPr="00D71ED3" w:rsidRDefault="00D240EB" w:rsidP="00C3622A">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05E842B4" w14:textId="64D5A9EC"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3A53AC30" w14:textId="6D9E1698"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060A54D5" w14:textId="77777777" w:rsidTr="00C3622A">
        <w:tc>
          <w:tcPr>
            <w:tcW w:w="696" w:type="dxa"/>
            <w:shd w:val="clear" w:color="auto" w:fill="auto"/>
          </w:tcPr>
          <w:p w14:paraId="4EDDD56A"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29</w:t>
            </w:r>
          </w:p>
        </w:tc>
        <w:tc>
          <w:tcPr>
            <w:tcW w:w="2513" w:type="dxa"/>
            <w:shd w:val="clear" w:color="auto" w:fill="auto"/>
          </w:tcPr>
          <w:p w14:paraId="2F512C55"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Bolo Confeitado</w:t>
            </w:r>
          </w:p>
        </w:tc>
        <w:tc>
          <w:tcPr>
            <w:tcW w:w="1861" w:type="dxa"/>
            <w:shd w:val="clear" w:color="auto" w:fill="auto"/>
          </w:tcPr>
          <w:p w14:paraId="581E9723"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289906E3"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75</w:t>
            </w:r>
          </w:p>
        </w:tc>
        <w:tc>
          <w:tcPr>
            <w:tcW w:w="717" w:type="dxa"/>
            <w:shd w:val="clear" w:color="auto" w:fill="auto"/>
          </w:tcPr>
          <w:p w14:paraId="11A9FEE5" w14:textId="77777777" w:rsidR="00D240EB" w:rsidRPr="00D71ED3" w:rsidRDefault="00D240EB" w:rsidP="00C3622A">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41A45528" w14:textId="250F7CCD"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5863C1B0" w14:textId="73E4A15E"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3E82E8D5" w14:textId="77777777" w:rsidTr="00C3622A">
        <w:tc>
          <w:tcPr>
            <w:tcW w:w="696" w:type="dxa"/>
            <w:shd w:val="clear" w:color="auto" w:fill="auto"/>
          </w:tcPr>
          <w:p w14:paraId="55652554" w14:textId="77777777" w:rsidR="00D240EB" w:rsidRDefault="00D240EB" w:rsidP="00C3622A">
            <w:pPr>
              <w:suppressAutoHyphens/>
              <w:spacing w:after="0" w:line="240" w:lineRule="auto"/>
              <w:rPr>
                <w:rFonts w:eastAsia="Times New Roman" w:cs="Calibri"/>
                <w:sz w:val="24"/>
                <w:szCs w:val="24"/>
              </w:rPr>
            </w:pPr>
            <w:r>
              <w:rPr>
                <w:rFonts w:eastAsia="Times New Roman" w:cs="Calibri"/>
                <w:sz w:val="24"/>
                <w:szCs w:val="24"/>
              </w:rPr>
              <w:t>30</w:t>
            </w:r>
          </w:p>
        </w:tc>
        <w:tc>
          <w:tcPr>
            <w:tcW w:w="2513" w:type="dxa"/>
            <w:shd w:val="clear" w:color="auto" w:fill="auto"/>
          </w:tcPr>
          <w:p w14:paraId="2455D8F7"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Pão de Queijo</w:t>
            </w:r>
          </w:p>
        </w:tc>
        <w:tc>
          <w:tcPr>
            <w:tcW w:w="1861" w:type="dxa"/>
            <w:shd w:val="clear" w:color="auto" w:fill="auto"/>
          </w:tcPr>
          <w:p w14:paraId="0C714038"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Panificadora</w:t>
            </w:r>
          </w:p>
        </w:tc>
        <w:tc>
          <w:tcPr>
            <w:tcW w:w="667" w:type="dxa"/>
            <w:shd w:val="clear" w:color="auto" w:fill="auto"/>
          </w:tcPr>
          <w:p w14:paraId="6FB95891" w14:textId="77777777" w:rsidR="00D240EB"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375</w:t>
            </w:r>
          </w:p>
        </w:tc>
        <w:tc>
          <w:tcPr>
            <w:tcW w:w="717" w:type="dxa"/>
            <w:shd w:val="clear" w:color="auto" w:fill="auto"/>
          </w:tcPr>
          <w:p w14:paraId="3487A3AB"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kg</w:t>
            </w:r>
          </w:p>
        </w:tc>
        <w:tc>
          <w:tcPr>
            <w:tcW w:w="1451" w:type="dxa"/>
          </w:tcPr>
          <w:p w14:paraId="529EADAA" w14:textId="7839EF30"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2C7924BB" w14:textId="5E337C71"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7ABE97FB" w14:textId="77777777" w:rsidTr="00C3622A">
        <w:tc>
          <w:tcPr>
            <w:tcW w:w="696" w:type="dxa"/>
            <w:shd w:val="clear" w:color="auto" w:fill="auto"/>
          </w:tcPr>
          <w:p w14:paraId="3F2B177C"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31</w:t>
            </w:r>
          </w:p>
        </w:tc>
        <w:tc>
          <w:tcPr>
            <w:tcW w:w="2513" w:type="dxa"/>
            <w:shd w:val="clear" w:color="auto" w:fill="auto"/>
          </w:tcPr>
          <w:p w14:paraId="7330BD4C"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 xml:space="preserve">Presunto </w:t>
            </w:r>
          </w:p>
        </w:tc>
        <w:tc>
          <w:tcPr>
            <w:tcW w:w="1861" w:type="dxa"/>
            <w:shd w:val="clear" w:color="auto" w:fill="auto"/>
          </w:tcPr>
          <w:p w14:paraId="2FDAF0DD"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Fatiado</w:t>
            </w:r>
          </w:p>
        </w:tc>
        <w:tc>
          <w:tcPr>
            <w:tcW w:w="667" w:type="dxa"/>
            <w:shd w:val="clear" w:color="auto" w:fill="auto"/>
          </w:tcPr>
          <w:p w14:paraId="7D57299F"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225</w:t>
            </w:r>
          </w:p>
        </w:tc>
        <w:tc>
          <w:tcPr>
            <w:tcW w:w="717" w:type="dxa"/>
            <w:shd w:val="clear" w:color="auto" w:fill="auto"/>
          </w:tcPr>
          <w:p w14:paraId="13E4A2B7" w14:textId="77777777" w:rsidR="00D240EB" w:rsidRPr="00D71ED3" w:rsidRDefault="00D240EB" w:rsidP="00C3622A">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4542F3F6" w14:textId="6A103796"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34960806" w14:textId="6199F31B"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5B783BA1" w14:textId="77777777" w:rsidTr="00C3622A">
        <w:tc>
          <w:tcPr>
            <w:tcW w:w="696" w:type="dxa"/>
            <w:shd w:val="clear" w:color="auto" w:fill="auto"/>
          </w:tcPr>
          <w:p w14:paraId="7CD97529"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32</w:t>
            </w:r>
          </w:p>
        </w:tc>
        <w:tc>
          <w:tcPr>
            <w:tcW w:w="2513" w:type="dxa"/>
            <w:shd w:val="clear" w:color="auto" w:fill="auto"/>
          </w:tcPr>
          <w:p w14:paraId="3D70A533"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Muçarela</w:t>
            </w:r>
          </w:p>
        </w:tc>
        <w:tc>
          <w:tcPr>
            <w:tcW w:w="1861" w:type="dxa"/>
            <w:shd w:val="clear" w:color="auto" w:fill="auto"/>
          </w:tcPr>
          <w:p w14:paraId="257E6062"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Fatiado</w:t>
            </w:r>
          </w:p>
        </w:tc>
        <w:tc>
          <w:tcPr>
            <w:tcW w:w="667" w:type="dxa"/>
            <w:shd w:val="clear" w:color="auto" w:fill="auto"/>
          </w:tcPr>
          <w:p w14:paraId="7C4454AF"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225</w:t>
            </w:r>
          </w:p>
        </w:tc>
        <w:tc>
          <w:tcPr>
            <w:tcW w:w="717" w:type="dxa"/>
            <w:shd w:val="clear" w:color="auto" w:fill="auto"/>
          </w:tcPr>
          <w:p w14:paraId="6471A98B" w14:textId="77777777" w:rsidR="00D240EB" w:rsidRPr="00D71ED3" w:rsidRDefault="00D240EB" w:rsidP="00C3622A">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77822FF4" w14:textId="7F808D3E"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5876AA83" w14:textId="0B315B19"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0A06D9E3" w14:textId="77777777" w:rsidTr="00C3622A">
        <w:tc>
          <w:tcPr>
            <w:tcW w:w="7905" w:type="dxa"/>
            <w:gridSpan w:val="6"/>
            <w:tcBorders>
              <w:bottom w:val="single" w:sz="4" w:space="0" w:color="auto"/>
            </w:tcBorders>
            <w:shd w:val="clear" w:color="auto" w:fill="auto"/>
          </w:tcPr>
          <w:p w14:paraId="2E9479BD" w14:textId="77777777" w:rsidR="00D240EB" w:rsidRPr="00D71ED3" w:rsidRDefault="00D240EB" w:rsidP="00C3622A">
            <w:pPr>
              <w:suppressAutoHyphens/>
              <w:spacing w:after="0" w:line="240" w:lineRule="auto"/>
              <w:jc w:val="center"/>
              <w:rPr>
                <w:rFonts w:eastAsia="Times New Roman" w:cs="Calibri"/>
                <w:sz w:val="24"/>
                <w:szCs w:val="24"/>
              </w:rPr>
            </w:pPr>
            <w:r w:rsidRPr="0010539E">
              <w:rPr>
                <w:rFonts w:eastAsia="Times New Roman" w:cs="Calibri"/>
                <w:b/>
                <w:sz w:val="24"/>
                <w:szCs w:val="24"/>
              </w:rPr>
              <w:t>VALOR TOTAL:</w:t>
            </w:r>
          </w:p>
        </w:tc>
        <w:tc>
          <w:tcPr>
            <w:tcW w:w="1729" w:type="dxa"/>
            <w:tcBorders>
              <w:bottom w:val="single" w:sz="4" w:space="0" w:color="auto"/>
            </w:tcBorders>
          </w:tcPr>
          <w:p w14:paraId="110F10DE" w14:textId="01B78873" w:rsidR="00D240EB" w:rsidRPr="00D71ED3" w:rsidRDefault="00D240EB" w:rsidP="00C3622A">
            <w:pPr>
              <w:suppressAutoHyphens/>
              <w:spacing w:after="0" w:line="240" w:lineRule="auto"/>
              <w:jc w:val="center"/>
              <w:rPr>
                <w:rFonts w:eastAsia="Times New Roman" w:cs="Calibri"/>
                <w:sz w:val="24"/>
                <w:szCs w:val="24"/>
              </w:rPr>
            </w:pPr>
          </w:p>
        </w:tc>
      </w:tr>
    </w:tbl>
    <w:p w14:paraId="43E186A6" w14:textId="77777777" w:rsidR="00D240EB" w:rsidRDefault="00D240EB" w:rsidP="00D240EB">
      <w:pPr>
        <w:spacing w:after="0" w:line="240" w:lineRule="auto"/>
      </w:pPr>
    </w:p>
    <w:p w14:paraId="3DF75616" w14:textId="77777777" w:rsidR="00D240EB" w:rsidRPr="005433AB" w:rsidRDefault="00D240EB" w:rsidP="00D240EB">
      <w:pPr>
        <w:shd w:val="clear" w:color="auto" w:fill="9CC2E5"/>
        <w:rPr>
          <w:rFonts w:cs="Calibri"/>
          <w:b/>
          <w:sz w:val="24"/>
          <w:szCs w:val="24"/>
        </w:rPr>
      </w:pPr>
      <w:r w:rsidRPr="005433AB">
        <w:rPr>
          <w:rFonts w:cs="Calibri"/>
          <w:b/>
          <w:sz w:val="24"/>
          <w:szCs w:val="24"/>
        </w:rPr>
        <w:t>LOTE 0</w:t>
      </w:r>
      <w:r>
        <w:rPr>
          <w:rFonts w:cs="Calibri"/>
          <w:b/>
          <w:sz w:val="24"/>
          <w:szCs w:val="24"/>
        </w:rPr>
        <w:t>4</w:t>
      </w:r>
      <w:r w:rsidRPr="005433AB">
        <w:rPr>
          <w:rFonts w:cs="Calibri"/>
          <w:b/>
          <w:sz w:val="24"/>
          <w:szCs w:val="24"/>
        </w:rPr>
        <w:t xml:space="preserve"> – COTA RESERVADA </w:t>
      </w:r>
      <w:r>
        <w:rPr>
          <w:rFonts w:cs="Calibri"/>
          <w:b/>
          <w:sz w:val="24"/>
          <w:szCs w:val="24"/>
        </w:rPr>
        <w:t xml:space="preserve">– </w:t>
      </w:r>
      <w:r w:rsidRPr="005433AB">
        <w:rPr>
          <w:rFonts w:cs="Calibri"/>
          <w:b/>
          <w:sz w:val="24"/>
          <w:szCs w:val="24"/>
        </w:rPr>
        <w:t>GÊNEROS DE ALIMENTAÇÃO</w:t>
      </w:r>
      <w:r>
        <w:rPr>
          <w:rFonts w:cs="Calibri"/>
          <w:b/>
          <w:sz w:val="24"/>
          <w:szCs w:val="24"/>
        </w:rPr>
        <w:t xml:space="preserve"> – QUITANDAS E FRIOS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13"/>
        <w:gridCol w:w="1861"/>
        <w:gridCol w:w="667"/>
        <w:gridCol w:w="717"/>
        <w:gridCol w:w="1451"/>
        <w:gridCol w:w="1729"/>
      </w:tblGrid>
      <w:tr w:rsidR="00D240EB" w:rsidRPr="00D71ED3" w14:paraId="66EB267D" w14:textId="77777777" w:rsidTr="00C3622A">
        <w:tc>
          <w:tcPr>
            <w:tcW w:w="696" w:type="dxa"/>
            <w:shd w:val="clear" w:color="auto" w:fill="auto"/>
          </w:tcPr>
          <w:p w14:paraId="54AE6448" w14:textId="77777777" w:rsidR="00D240EB" w:rsidRPr="00D71ED3" w:rsidRDefault="00D240EB" w:rsidP="00C3622A">
            <w:pPr>
              <w:suppressAutoHyphens/>
              <w:spacing w:after="0" w:line="240" w:lineRule="auto"/>
              <w:jc w:val="center"/>
              <w:rPr>
                <w:rFonts w:eastAsia="Times New Roman" w:cs="Calibri"/>
                <w:b/>
                <w:sz w:val="24"/>
                <w:szCs w:val="24"/>
              </w:rPr>
            </w:pPr>
            <w:r w:rsidRPr="00D71ED3">
              <w:rPr>
                <w:rFonts w:eastAsia="Times New Roman" w:cs="Calibri"/>
                <w:b/>
                <w:sz w:val="24"/>
                <w:szCs w:val="24"/>
              </w:rPr>
              <w:t>Item</w:t>
            </w:r>
          </w:p>
        </w:tc>
        <w:tc>
          <w:tcPr>
            <w:tcW w:w="2513" w:type="dxa"/>
            <w:shd w:val="clear" w:color="auto" w:fill="auto"/>
          </w:tcPr>
          <w:p w14:paraId="4149F346" w14:textId="77777777" w:rsidR="00D240EB" w:rsidRPr="00D71ED3" w:rsidRDefault="00D240EB" w:rsidP="00C3622A">
            <w:pPr>
              <w:suppressAutoHyphens/>
              <w:spacing w:after="0" w:line="240" w:lineRule="auto"/>
              <w:jc w:val="both"/>
              <w:rPr>
                <w:rFonts w:eastAsia="Times New Roman" w:cs="Calibri"/>
                <w:b/>
                <w:sz w:val="24"/>
                <w:szCs w:val="24"/>
              </w:rPr>
            </w:pPr>
            <w:r w:rsidRPr="00D71ED3">
              <w:rPr>
                <w:rFonts w:eastAsia="Times New Roman" w:cs="Calibri"/>
                <w:b/>
                <w:sz w:val="24"/>
                <w:szCs w:val="24"/>
              </w:rPr>
              <w:t>Produto</w:t>
            </w:r>
          </w:p>
        </w:tc>
        <w:tc>
          <w:tcPr>
            <w:tcW w:w="1861" w:type="dxa"/>
            <w:shd w:val="clear" w:color="auto" w:fill="auto"/>
          </w:tcPr>
          <w:p w14:paraId="4D06AB75" w14:textId="77777777" w:rsidR="00D240EB" w:rsidRPr="00D71ED3" w:rsidRDefault="00D240EB" w:rsidP="00C3622A">
            <w:pPr>
              <w:suppressAutoHyphens/>
              <w:spacing w:after="0" w:line="240" w:lineRule="auto"/>
              <w:jc w:val="center"/>
              <w:rPr>
                <w:rFonts w:eastAsia="Times New Roman" w:cs="Calibri"/>
                <w:b/>
                <w:sz w:val="24"/>
                <w:szCs w:val="24"/>
              </w:rPr>
            </w:pPr>
            <w:r w:rsidRPr="00D71ED3">
              <w:rPr>
                <w:rFonts w:eastAsia="Times New Roman" w:cs="Calibri"/>
                <w:b/>
                <w:sz w:val="24"/>
                <w:szCs w:val="24"/>
              </w:rPr>
              <w:t>Especificação</w:t>
            </w:r>
          </w:p>
        </w:tc>
        <w:tc>
          <w:tcPr>
            <w:tcW w:w="667" w:type="dxa"/>
            <w:shd w:val="clear" w:color="auto" w:fill="auto"/>
          </w:tcPr>
          <w:p w14:paraId="13EC77FB" w14:textId="77777777" w:rsidR="00D240EB" w:rsidRPr="00D71ED3" w:rsidRDefault="00D240EB" w:rsidP="00C3622A">
            <w:pPr>
              <w:suppressAutoHyphens/>
              <w:spacing w:after="0" w:line="240" w:lineRule="auto"/>
              <w:jc w:val="center"/>
              <w:rPr>
                <w:rFonts w:eastAsia="Times New Roman" w:cs="Calibri"/>
                <w:b/>
                <w:sz w:val="24"/>
                <w:szCs w:val="24"/>
              </w:rPr>
            </w:pPr>
            <w:r w:rsidRPr="00D71ED3">
              <w:rPr>
                <w:rFonts w:eastAsia="Times New Roman" w:cs="Calibri"/>
                <w:b/>
                <w:sz w:val="24"/>
                <w:szCs w:val="24"/>
              </w:rPr>
              <w:t>Qtd.</w:t>
            </w:r>
          </w:p>
        </w:tc>
        <w:tc>
          <w:tcPr>
            <w:tcW w:w="717" w:type="dxa"/>
            <w:shd w:val="clear" w:color="auto" w:fill="auto"/>
          </w:tcPr>
          <w:p w14:paraId="71C38ECE" w14:textId="77777777" w:rsidR="00D240EB" w:rsidRPr="00D71ED3" w:rsidRDefault="00D240EB" w:rsidP="00C3622A">
            <w:pPr>
              <w:suppressAutoHyphens/>
              <w:spacing w:after="0" w:line="240" w:lineRule="auto"/>
              <w:jc w:val="center"/>
              <w:rPr>
                <w:rFonts w:eastAsia="Times New Roman" w:cs="Calibri"/>
                <w:b/>
                <w:sz w:val="24"/>
                <w:szCs w:val="24"/>
              </w:rPr>
            </w:pPr>
            <w:r w:rsidRPr="00D71ED3">
              <w:rPr>
                <w:rFonts w:eastAsia="Times New Roman" w:cs="Calibri"/>
                <w:b/>
                <w:sz w:val="24"/>
                <w:szCs w:val="24"/>
              </w:rPr>
              <w:t>Und.</w:t>
            </w:r>
          </w:p>
        </w:tc>
        <w:tc>
          <w:tcPr>
            <w:tcW w:w="1451" w:type="dxa"/>
          </w:tcPr>
          <w:p w14:paraId="764A5EA2" w14:textId="77777777" w:rsidR="00D240EB" w:rsidRPr="00D71ED3" w:rsidRDefault="00D240EB" w:rsidP="00C3622A">
            <w:pPr>
              <w:suppressAutoHyphens/>
              <w:spacing w:after="0" w:line="240" w:lineRule="auto"/>
              <w:jc w:val="center"/>
              <w:rPr>
                <w:rFonts w:eastAsia="Times New Roman" w:cs="Calibri"/>
                <w:b/>
                <w:sz w:val="24"/>
                <w:szCs w:val="24"/>
              </w:rPr>
            </w:pPr>
            <w:r>
              <w:rPr>
                <w:rFonts w:eastAsia="Times New Roman" w:cs="Calibri"/>
                <w:b/>
                <w:sz w:val="24"/>
                <w:szCs w:val="24"/>
              </w:rPr>
              <w:t>Valor Unt.</w:t>
            </w:r>
          </w:p>
        </w:tc>
        <w:tc>
          <w:tcPr>
            <w:tcW w:w="1729" w:type="dxa"/>
          </w:tcPr>
          <w:p w14:paraId="1E1D58FA" w14:textId="77777777" w:rsidR="00D240EB" w:rsidRPr="00D71ED3" w:rsidRDefault="00D240EB" w:rsidP="00C3622A">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D240EB" w:rsidRPr="00D71ED3" w14:paraId="0199BAE7" w14:textId="77777777" w:rsidTr="00C3622A">
        <w:tc>
          <w:tcPr>
            <w:tcW w:w="696" w:type="dxa"/>
            <w:shd w:val="clear" w:color="auto" w:fill="auto"/>
          </w:tcPr>
          <w:p w14:paraId="66308809"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33</w:t>
            </w:r>
          </w:p>
        </w:tc>
        <w:tc>
          <w:tcPr>
            <w:tcW w:w="2513" w:type="dxa"/>
            <w:shd w:val="clear" w:color="auto" w:fill="auto"/>
          </w:tcPr>
          <w:p w14:paraId="6EDFC06C"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 xml:space="preserve">Pão francês </w:t>
            </w:r>
          </w:p>
        </w:tc>
        <w:tc>
          <w:tcPr>
            <w:tcW w:w="1861" w:type="dxa"/>
            <w:shd w:val="clear" w:color="auto" w:fill="auto"/>
          </w:tcPr>
          <w:p w14:paraId="18E5D271"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43C6FF69"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100</w:t>
            </w:r>
          </w:p>
        </w:tc>
        <w:tc>
          <w:tcPr>
            <w:tcW w:w="717" w:type="dxa"/>
            <w:shd w:val="clear" w:color="auto" w:fill="auto"/>
          </w:tcPr>
          <w:p w14:paraId="44412820" w14:textId="77777777" w:rsidR="00D240EB" w:rsidRPr="00D71ED3" w:rsidRDefault="00D240EB" w:rsidP="00C3622A">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12AD2A52" w14:textId="384B1AC5"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183D4556" w14:textId="78FA603E"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0FE7B425" w14:textId="77777777" w:rsidTr="00C3622A">
        <w:tc>
          <w:tcPr>
            <w:tcW w:w="696" w:type="dxa"/>
            <w:shd w:val="clear" w:color="auto" w:fill="auto"/>
          </w:tcPr>
          <w:p w14:paraId="01A3EE6A"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34</w:t>
            </w:r>
          </w:p>
        </w:tc>
        <w:tc>
          <w:tcPr>
            <w:tcW w:w="2513" w:type="dxa"/>
            <w:shd w:val="clear" w:color="auto" w:fill="auto"/>
          </w:tcPr>
          <w:p w14:paraId="08FDF85B"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Rosca Assada</w:t>
            </w:r>
          </w:p>
        </w:tc>
        <w:tc>
          <w:tcPr>
            <w:tcW w:w="1861" w:type="dxa"/>
            <w:shd w:val="clear" w:color="auto" w:fill="auto"/>
          </w:tcPr>
          <w:p w14:paraId="122D819B"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76D1C788"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75</w:t>
            </w:r>
          </w:p>
        </w:tc>
        <w:tc>
          <w:tcPr>
            <w:tcW w:w="717" w:type="dxa"/>
            <w:shd w:val="clear" w:color="auto" w:fill="auto"/>
          </w:tcPr>
          <w:p w14:paraId="68E0A44A" w14:textId="77777777" w:rsidR="00D240EB" w:rsidRPr="00D71ED3" w:rsidRDefault="00D240EB" w:rsidP="00C3622A">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0D0B9CB4" w14:textId="4D09A85E"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1187557F" w14:textId="344EC5DE"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3FA1466B" w14:textId="77777777" w:rsidTr="00C3622A">
        <w:tc>
          <w:tcPr>
            <w:tcW w:w="696" w:type="dxa"/>
            <w:shd w:val="clear" w:color="auto" w:fill="auto"/>
          </w:tcPr>
          <w:p w14:paraId="46F69C19"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35</w:t>
            </w:r>
          </w:p>
        </w:tc>
        <w:tc>
          <w:tcPr>
            <w:tcW w:w="2513" w:type="dxa"/>
            <w:shd w:val="clear" w:color="auto" w:fill="auto"/>
          </w:tcPr>
          <w:p w14:paraId="7DCF4ECF"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 xml:space="preserve">Bolos diversos </w:t>
            </w:r>
          </w:p>
        </w:tc>
        <w:tc>
          <w:tcPr>
            <w:tcW w:w="1861" w:type="dxa"/>
            <w:shd w:val="clear" w:color="auto" w:fill="auto"/>
          </w:tcPr>
          <w:p w14:paraId="150F5257"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 xml:space="preserve">Panificadora </w:t>
            </w:r>
          </w:p>
        </w:tc>
        <w:tc>
          <w:tcPr>
            <w:tcW w:w="667" w:type="dxa"/>
            <w:shd w:val="clear" w:color="auto" w:fill="auto"/>
          </w:tcPr>
          <w:p w14:paraId="07D67FE4"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75</w:t>
            </w:r>
          </w:p>
        </w:tc>
        <w:tc>
          <w:tcPr>
            <w:tcW w:w="717" w:type="dxa"/>
            <w:shd w:val="clear" w:color="auto" w:fill="auto"/>
          </w:tcPr>
          <w:p w14:paraId="4AF50EB7" w14:textId="77777777" w:rsidR="00D240EB" w:rsidRPr="00D71ED3" w:rsidRDefault="00D240EB" w:rsidP="00C3622A">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364267DC" w14:textId="6C205367"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2C97338C" w14:textId="068D0C5F"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225CD99F" w14:textId="77777777" w:rsidTr="00C3622A">
        <w:tc>
          <w:tcPr>
            <w:tcW w:w="696" w:type="dxa"/>
            <w:shd w:val="clear" w:color="auto" w:fill="auto"/>
          </w:tcPr>
          <w:p w14:paraId="2917586E"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36</w:t>
            </w:r>
          </w:p>
        </w:tc>
        <w:tc>
          <w:tcPr>
            <w:tcW w:w="2513" w:type="dxa"/>
            <w:shd w:val="clear" w:color="auto" w:fill="auto"/>
          </w:tcPr>
          <w:p w14:paraId="7FA83A77"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Broa Temperada</w:t>
            </w:r>
          </w:p>
        </w:tc>
        <w:tc>
          <w:tcPr>
            <w:tcW w:w="1861" w:type="dxa"/>
            <w:shd w:val="clear" w:color="auto" w:fill="auto"/>
          </w:tcPr>
          <w:p w14:paraId="73D7E482"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3C66440A"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75</w:t>
            </w:r>
          </w:p>
        </w:tc>
        <w:tc>
          <w:tcPr>
            <w:tcW w:w="717" w:type="dxa"/>
            <w:shd w:val="clear" w:color="auto" w:fill="auto"/>
          </w:tcPr>
          <w:p w14:paraId="3A4D145E" w14:textId="77777777" w:rsidR="00D240EB" w:rsidRPr="00D71ED3" w:rsidRDefault="00D240EB" w:rsidP="00C3622A">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3A1320BB" w14:textId="5B47F2C5"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0ADB83D3" w14:textId="2F2C8DC8"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4941A637" w14:textId="77777777" w:rsidTr="00C3622A">
        <w:tc>
          <w:tcPr>
            <w:tcW w:w="696" w:type="dxa"/>
            <w:shd w:val="clear" w:color="auto" w:fill="auto"/>
          </w:tcPr>
          <w:p w14:paraId="5F15636E"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37</w:t>
            </w:r>
          </w:p>
        </w:tc>
        <w:tc>
          <w:tcPr>
            <w:tcW w:w="2513" w:type="dxa"/>
            <w:shd w:val="clear" w:color="auto" w:fill="auto"/>
          </w:tcPr>
          <w:p w14:paraId="5294556A"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Broa Doce</w:t>
            </w:r>
          </w:p>
        </w:tc>
        <w:tc>
          <w:tcPr>
            <w:tcW w:w="1861" w:type="dxa"/>
            <w:shd w:val="clear" w:color="auto" w:fill="auto"/>
          </w:tcPr>
          <w:p w14:paraId="1F9DB746"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008CC443"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75</w:t>
            </w:r>
          </w:p>
        </w:tc>
        <w:tc>
          <w:tcPr>
            <w:tcW w:w="717" w:type="dxa"/>
            <w:shd w:val="clear" w:color="auto" w:fill="auto"/>
          </w:tcPr>
          <w:p w14:paraId="3351EAEC" w14:textId="77777777" w:rsidR="00D240EB" w:rsidRPr="00D71ED3" w:rsidRDefault="00D240EB" w:rsidP="00C3622A">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68AE3C7F" w14:textId="19DED6AC"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7F53B487" w14:textId="7239437C"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4DB8B476" w14:textId="77777777" w:rsidTr="00C3622A">
        <w:tc>
          <w:tcPr>
            <w:tcW w:w="696" w:type="dxa"/>
            <w:shd w:val="clear" w:color="auto" w:fill="auto"/>
          </w:tcPr>
          <w:p w14:paraId="76925987"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38</w:t>
            </w:r>
          </w:p>
        </w:tc>
        <w:tc>
          <w:tcPr>
            <w:tcW w:w="2513" w:type="dxa"/>
            <w:shd w:val="clear" w:color="auto" w:fill="auto"/>
          </w:tcPr>
          <w:p w14:paraId="6781902B"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Biscoito</w:t>
            </w:r>
          </w:p>
        </w:tc>
        <w:tc>
          <w:tcPr>
            <w:tcW w:w="1861" w:type="dxa"/>
            <w:shd w:val="clear" w:color="auto" w:fill="auto"/>
          </w:tcPr>
          <w:p w14:paraId="7084B2D6"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 xml:space="preserve">Panificadora </w:t>
            </w:r>
          </w:p>
        </w:tc>
        <w:tc>
          <w:tcPr>
            <w:tcW w:w="667" w:type="dxa"/>
            <w:shd w:val="clear" w:color="auto" w:fill="auto"/>
          </w:tcPr>
          <w:p w14:paraId="2DCDA731"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75</w:t>
            </w:r>
          </w:p>
        </w:tc>
        <w:tc>
          <w:tcPr>
            <w:tcW w:w="717" w:type="dxa"/>
            <w:shd w:val="clear" w:color="auto" w:fill="auto"/>
          </w:tcPr>
          <w:p w14:paraId="4593C88F" w14:textId="77777777" w:rsidR="00D240EB" w:rsidRPr="00D71ED3" w:rsidRDefault="00D240EB" w:rsidP="00C3622A">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5181F3E9" w14:textId="2ED30A7C"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017702F2" w14:textId="14DE4A3F"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62ED3987" w14:textId="77777777" w:rsidTr="00C3622A">
        <w:tc>
          <w:tcPr>
            <w:tcW w:w="696" w:type="dxa"/>
            <w:shd w:val="clear" w:color="auto" w:fill="auto"/>
          </w:tcPr>
          <w:p w14:paraId="41EFF5B3"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39</w:t>
            </w:r>
          </w:p>
        </w:tc>
        <w:tc>
          <w:tcPr>
            <w:tcW w:w="2513" w:type="dxa"/>
            <w:shd w:val="clear" w:color="auto" w:fill="auto"/>
          </w:tcPr>
          <w:p w14:paraId="2DB1A95F"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Bolo Confeitado</w:t>
            </w:r>
          </w:p>
        </w:tc>
        <w:tc>
          <w:tcPr>
            <w:tcW w:w="1861" w:type="dxa"/>
            <w:shd w:val="clear" w:color="auto" w:fill="auto"/>
          </w:tcPr>
          <w:p w14:paraId="13BB7715"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19D424BE"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25</w:t>
            </w:r>
          </w:p>
        </w:tc>
        <w:tc>
          <w:tcPr>
            <w:tcW w:w="717" w:type="dxa"/>
            <w:shd w:val="clear" w:color="auto" w:fill="auto"/>
          </w:tcPr>
          <w:p w14:paraId="7A9244C4" w14:textId="77777777" w:rsidR="00D240EB" w:rsidRPr="00D71ED3" w:rsidRDefault="00D240EB" w:rsidP="00C3622A">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586518CD" w14:textId="26BAF4E2"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39754538" w14:textId="71460857"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1790CD6A" w14:textId="77777777" w:rsidTr="00C3622A">
        <w:tc>
          <w:tcPr>
            <w:tcW w:w="696" w:type="dxa"/>
            <w:shd w:val="clear" w:color="auto" w:fill="auto"/>
          </w:tcPr>
          <w:p w14:paraId="41C4D51F" w14:textId="77777777" w:rsidR="00D240EB" w:rsidRDefault="00D240EB" w:rsidP="00C3622A">
            <w:pPr>
              <w:suppressAutoHyphens/>
              <w:spacing w:after="0" w:line="240" w:lineRule="auto"/>
              <w:rPr>
                <w:rFonts w:eastAsia="Times New Roman" w:cs="Calibri"/>
                <w:sz w:val="24"/>
                <w:szCs w:val="24"/>
              </w:rPr>
            </w:pPr>
            <w:r>
              <w:rPr>
                <w:rFonts w:eastAsia="Times New Roman" w:cs="Calibri"/>
                <w:sz w:val="24"/>
                <w:szCs w:val="24"/>
              </w:rPr>
              <w:t>40</w:t>
            </w:r>
          </w:p>
        </w:tc>
        <w:tc>
          <w:tcPr>
            <w:tcW w:w="2513" w:type="dxa"/>
            <w:shd w:val="clear" w:color="auto" w:fill="auto"/>
          </w:tcPr>
          <w:p w14:paraId="3730E160"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Pão de Queijo</w:t>
            </w:r>
          </w:p>
        </w:tc>
        <w:tc>
          <w:tcPr>
            <w:tcW w:w="1861" w:type="dxa"/>
            <w:shd w:val="clear" w:color="auto" w:fill="auto"/>
          </w:tcPr>
          <w:p w14:paraId="6942F4EB"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Panificadora</w:t>
            </w:r>
          </w:p>
        </w:tc>
        <w:tc>
          <w:tcPr>
            <w:tcW w:w="667" w:type="dxa"/>
            <w:shd w:val="clear" w:color="auto" w:fill="auto"/>
          </w:tcPr>
          <w:p w14:paraId="48BABB6E" w14:textId="77777777" w:rsidR="00D240EB"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125</w:t>
            </w:r>
          </w:p>
        </w:tc>
        <w:tc>
          <w:tcPr>
            <w:tcW w:w="717" w:type="dxa"/>
            <w:shd w:val="clear" w:color="auto" w:fill="auto"/>
          </w:tcPr>
          <w:p w14:paraId="3EB53F8E"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kg</w:t>
            </w:r>
          </w:p>
        </w:tc>
        <w:tc>
          <w:tcPr>
            <w:tcW w:w="1451" w:type="dxa"/>
          </w:tcPr>
          <w:p w14:paraId="4A540732" w14:textId="60DA30EB"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14A4F67D" w14:textId="6D513E91"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4F706FC5" w14:textId="77777777" w:rsidTr="00C3622A">
        <w:tc>
          <w:tcPr>
            <w:tcW w:w="696" w:type="dxa"/>
            <w:shd w:val="clear" w:color="auto" w:fill="auto"/>
          </w:tcPr>
          <w:p w14:paraId="2925113C"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41</w:t>
            </w:r>
          </w:p>
        </w:tc>
        <w:tc>
          <w:tcPr>
            <w:tcW w:w="2513" w:type="dxa"/>
            <w:shd w:val="clear" w:color="auto" w:fill="auto"/>
          </w:tcPr>
          <w:p w14:paraId="0E12E758"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 xml:space="preserve">Presunto </w:t>
            </w:r>
          </w:p>
        </w:tc>
        <w:tc>
          <w:tcPr>
            <w:tcW w:w="1861" w:type="dxa"/>
            <w:shd w:val="clear" w:color="auto" w:fill="auto"/>
          </w:tcPr>
          <w:p w14:paraId="0641C575"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Fatiado</w:t>
            </w:r>
          </w:p>
        </w:tc>
        <w:tc>
          <w:tcPr>
            <w:tcW w:w="667" w:type="dxa"/>
            <w:shd w:val="clear" w:color="auto" w:fill="auto"/>
          </w:tcPr>
          <w:p w14:paraId="2440CC9B"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75</w:t>
            </w:r>
          </w:p>
        </w:tc>
        <w:tc>
          <w:tcPr>
            <w:tcW w:w="717" w:type="dxa"/>
            <w:shd w:val="clear" w:color="auto" w:fill="auto"/>
          </w:tcPr>
          <w:p w14:paraId="64F62B80" w14:textId="77777777" w:rsidR="00D240EB" w:rsidRPr="00D71ED3" w:rsidRDefault="00D240EB" w:rsidP="00C3622A">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52EFBB7E" w14:textId="0F663F91"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51F8C37D" w14:textId="2D93851C"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2103E08B" w14:textId="77777777" w:rsidTr="00C3622A">
        <w:tc>
          <w:tcPr>
            <w:tcW w:w="696" w:type="dxa"/>
            <w:shd w:val="clear" w:color="auto" w:fill="auto"/>
          </w:tcPr>
          <w:p w14:paraId="277CBED8" w14:textId="77777777" w:rsidR="00D240EB" w:rsidRPr="00D71ED3" w:rsidRDefault="00D240EB" w:rsidP="00C3622A">
            <w:pPr>
              <w:suppressAutoHyphens/>
              <w:spacing w:after="0" w:line="240" w:lineRule="auto"/>
              <w:rPr>
                <w:rFonts w:eastAsia="Times New Roman" w:cs="Calibri"/>
                <w:sz w:val="24"/>
                <w:szCs w:val="24"/>
              </w:rPr>
            </w:pPr>
            <w:r>
              <w:rPr>
                <w:rFonts w:eastAsia="Times New Roman" w:cs="Calibri"/>
                <w:sz w:val="24"/>
                <w:szCs w:val="24"/>
              </w:rPr>
              <w:t>42</w:t>
            </w:r>
          </w:p>
        </w:tc>
        <w:tc>
          <w:tcPr>
            <w:tcW w:w="2513" w:type="dxa"/>
            <w:shd w:val="clear" w:color="auto" w:fill="auto"/>
          </w:tcPr>
          <w:p w14:paraId="77B23BFB"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Muçarela</w:t>
            </w:r>
          </w:p>
        </w:tc>
        <w:tc>
          <w:tcPr>
            <w:tcW w:w="1861" w:type="dxa"/>
            <w:shd w:val="clear" w:color="auto" w:fill="auto"/>
          </w:tcPr>
          <w:p w14:paraId="0BB41262" w14:textId="77777777" w:rsidR="00D240EB" w:rsidRPr="00D71ED3" w:rsidRDefault="00D240EB" w:rsidP="00C3622A">
            <w:pPr>
              <w:suppressAutoHyphens/>
              <w:spacing w:after="0" w:line="240" w:lineRule="auto"/>
              <w:rPr>
                <w:rFonts w:eastAsia="Times New Roman" w:cs="Calibri"/>
                <w:sz w:val="24"/>
                <w:szCs w:val="24"/>
              </w:rPr>
            </w:pPr>
            <w:r w:rsidRPr="00D71ED3">
              <w:rPr>
                <w:rFonts w:eastAsia="Times New Roman" w:cs="Calibri"/>
                <w:sz w:val="24"/>
                <w:szCs w:val="24"/>
              </w:rPr>
              <w:t>Fatiado</w:t>
            </w:r>
          </w:p>
        </w:tc>
        <w:tc>
          <w:tcPr>
            <w:tcW w:w="667" w:type="dxa"/>
            <w:shd w:val="clear" w:color="auto" w:fill="auto"/>
          </w:tcPr>
          <w:p w14:paraId="1631F95E" w14:textId="77777777" w:rsidR="00D240EB" w:rsidRPr="00D71ED3" w:rsidRDefault="00D240EB" w:rsidP="00C3622A">
            <w:pPr>
              <w:suppressAutoHyphens/>
              <w:spacing w:after="0" w:line="240" w:lineRule="auto"/>
              <w:jc w:val="center"/>
              <w:rPr>
                <w:rFonts w:eastAsia="Times New Roman" w:cs="Calibri"/>
                <w:sz w:val="24"/>
                <w:szCs w:val="24"/>
              </w:rPr>
            </w:pPr>
            <w:r>
              <w:rPr>
                <w:rFonts w:eastAsia="Times New Roman" w:cs="Calibri"/>
                <w:sz w:val="24"/>
                <w:szCs w:val="24"/>
              </w:rPr>
              <w:t>75</w:t>
            </w:r>
          </w:p>
        </w:tc>
        <w:tc>
          <w:tcPr>
            <w:tcW w:w="717" w:type="dxa"/>
            <w:shd w:val="clear" w:color="auto" w:fill="auto"/>
          </w:tcPr>
          <w:p w14:paraId="163854BB" w14:textId="77777777" w:rsidR="00D240EB" w:rsidRPr="00D71ED3" w:rsidRDefault="00D240EB" w:rsidP="00C3622A">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0A174BA6" w14:textId="2A033C33" w:rsidR="00D240EB" w:rsidRPr="00D71ED3" w:rsidRDefault="00D240EB" w:rsidP="00C3622A">
            <w:pPr>
              <w:suppressAutoHyphens/>
              <w:spacing w:after="0" w:line="240" w:lineRule="auto"/>
              <w:jc w:val="center"/>
              <w:rPr>
                <w:rFonts w:eastAsia="Times New Roman" w:cs="Calibri"/>
                <w:sz w:val="24"/>
                <w:szCs w:val="24"/>
              </w:rPr>
            </w:pPr>
          </w:p>
        </w:tc>
        <w:tc>
          <w:tcPr>
            <w:tcW w:w="1729" w:type="dxa"/>
          </w:tcPr>
          <w:p w14:paraId="3ABDDE3F" w14:textId="60A16096" w:rsidR="00D240EB" w:rsidRPr="00D71ED3" w:rsidRDefault="00D240EB" w:rsidP="00C3622A">
            <w:pPr>
              <w:suppressAutoHyphens/>
              <w:spacing w:after="0" w:line="240" w:lineRule="auto"/>
              <w:jc w:val="center"/>
              <w:rPr>
                <w:rFonts w:eastAsia="Times New Roman" w:cs="Calibri"/>
                <w:sz w:val="24"/>
                <w:szCs w:val="24"/>
              </w:rPr>
            </w:pPr>
          </w:p>
        </w:tc>
      </w:tr>
      <w:tr w:rsidR="00D240EB" w:rsidRPr="00D71ED3" w14:paraId="683C936F" w14:textId="77777777" w:rsidTr="00C3622A">
        <w:tc>
          <w:tcPr>
            <w:tcW w:w="7905" w:type="dxa"/>
            <w:gridSpan w:val="6"/>
            <w:tcBorders>
              <w:bottom w:val="single" w:sz="4" w:space="0" w:color="auto"/>
            </w:tcBorders>
            <w:shd w:val="clear" w:color="auto" w:fill="auto"/>
          </w:tcPr>
          <w:p w14:paraId="2CC9FD2E" w14:textId="77777777" w:rsidR="00D240EB" w:rsidRPr="00D71ED3" w:rsidRDefault="00D240EB" w:rsidP="00C3622A">
            <w:pPr>
              <w:suppressAutoHyphens/>
              <w:spacing w:after="0" w:line="240" w:lineRule="auto"/>
              <w:jc w:val="center"/>
              <w:rPr>
                <w:rFonts w:eastAsia="Times New Roman" w:cs="Calibri"/>
                <w:sz w:val="24"/>
                <w:szCs w:val="24"/>
              </w:rPr>
            </w:pPr>
            <w:r w:rsidRPr="0010539E">
              <w:rPr>
                <w:rFonts w:eastAsia="Times New Roman" w:cs="Calibri"/>
                <w:b/>
                <w:sz w:val="24"/>
                <w:szCs w:val="24"/>
              </w:rPr>
              <w:t>VALOR TOTAL:</w:t>
            </w:r>
          </w:p>
        </w:tc>
        <w:tc>
          <w:tcPr>
            <w:tcW w:w="1729" w:type="dxa"/>
            <w:tcBorders>
              <w:bottom w:val="single" w:sz="4" w:space="0" w:color="auto"/>
            </w:tcBorders>
          </w:tcPr>
          <w:p w14:paraId="5C028887" w14:textId="592944F8" w:rsidR="00D240EB" w:rsidRPr="00D71ED3" w:rsidRDefault="00D240EB" w:rsidP="00C3622A">
            <w:pPr>
              <w:suppressAutoHyphens/>
              <w:spacing w:after="0" w:line="240" w:lineRule="auto"/>
              <w:jc w:val="center"/>
              <w:rPr>
                <w:rFonts w:eastAsia="Times New Roman" w:cs="Calibri"/>
                <w:sz w:val="24"/>
                <w:szCs w:val="24"/>
              </w:rPr>
            </w:pPr>
          </w:p>
        </w:tc>
      </w:tr>
    </w:tbl>
    <w:p w14:paraId="6E803F51" w14:textId="77777777" w:rsidR="00D240EB" w:rsidRDefault="000B314D" w:rsidP="00D240EB">
      <w:pPr>
        <w:tabs>
          <w:tab w:val="left" w:pos="4536"/>
        </w:tabs>
        <w:spacing w:before="120" w:after="120" w:line="240" w:lineRule="auto"/>
        <w:ind w:left="4536" w:hanging="4536"/>
        <w:jc w:val="both"/>
        <w:rPr>
          <w:rFonts w:cs="Calibri"/>
          <w:b/>
          <w:bCs/>
          <w:iCs/>
          <w:sz w:val="24"/>
          <w:szCs w:val="24"/>
        </w:rPr>
      </w:pPr>
      <w:r w:rsidRPr="00D01D13">
        <w:rPr>
          <w:rFonts w:cs="Calibri"/>
          <w:sz w:val="24"/>
          <w:szCs w:val="24"/>
        </w:rPr>
        <w:t xml:space="preserve">Prazo de Vigência dos Preços: </w:t>
      </w:r>
      <w:r>
        <w:rPr>
          <w:rFonts w:cs="Calibri"/>
          <w:sz w:val="24"/>
          <w:szCs w:val="24"/>
        </w:rPr>
        <w:t>60 dias.</w:t>
      </w:r>
    </w:p>
    <w:p w14:paraId="0B735D45" w14:textId="3E0F5D6F" w:rsidR="000B314D" w:rsidRDefault="000B314D" w:rsidP="00D240EB">
      <w:pPr>
        <w:tabs>
          <w:tab w:val="left" w:pos="4536"/>
        </w:tabs>
        <w:spacing w:before="120" w:after="120" w:line="240" w:lineRule="auto"/>
        <w:ind w:left="4536" w:hanging="4536"/>
        <w:jc w:val="both"/>
        <w:rPr>
          <w:rFonts w:cs="Calibri"/>
          <w:b/>
          <w:bCs/>
          <w:iCs/>
          <w:sz w:val="24"/>
          <w:szCs w:val="24"/>
        </w:rPr>
      </w:pPr>
      <w:r w:rsidRPr="00D01D13">
        <w:rPr>
          <w:rFonts w:cs="Calibri"/>
          <w:b/>
          <w:bCs/>
          <w:iCs/>
          <w:sz w:val="24"/>
          <w:szCs w:val="24"/>
        </w:rPr>
        <w:t xml:space="preserve">    </w:t>
      </w:r>
    </w:p>
    <w:p w14:paraId="5EF0DFBA" w14:textId="1D5158B8" w:rsidR="000B314D" w:rsidRPr="00A73925" w:rsidRDefault="000B314D" w:rsidP="00D240EB">
      <w:pPr>
        <w:tabs>
          <w:tab w:val="left" w:pos="1985"/>
          <w:tab w:val="left" w:pos="2552"/>
        </w:tabs>
        <w:spacing w:before="120" w:after="120" w:line="240" w:lineRule="auto"/>
        <w:ind w:firstLine="2268"/>
        <w:jc w:val="both"/>
        <w:rPr>
          <w:rFonts w:ascii="Calibri" w:hAnsi="Calibri" w:cs="Calibri"/>
        </w:rPr>
      </w:pPr>
      <w:r w:rsidRPr="00A73925">
        <w:rPr>
          <w:rFonts w:cs="Calibri"/>
          <w:sz w:val="24"/>
          <w:szCs w:val="24"/>
        </w:rPr>
        <w:t>Localidade, ___ de _________de 202</w:t>
      </w:r>
      <w:r w:rsidR="00742B59">
        <w:rPr>
          <w:rFonts w:cs="Calibri"/>
          <w:sz w:val="24"/>
          <w:szCs w:val="24"/>
        </w:rPr>
        <w:t>2</w:t>
      </w:r>
      <w:r w:rsidRPr="00A73925">
        <w:rPr>
          <w:rFonts w:cs="Calibri"/>
          <w:sz w:val="24"/>
          <w:szCs w:val="24"/>
        </w:rPr>
        <w:t>.</w:t>
      </w:r>
    </w:p>
    <w:p w14:paraId="150B5D4D" w14:textId="77777777" w:rsidR="00D240EB" w:rsidRDefault="00D240EB" w:rsidP="00D240EB">
      <w:pPr>
        <w:pStyle w:val="Default"/>
        <w:spacing w:before="120" w:after="120"/>
        <w:jc w:val="center"/>
        <w:rPr>
          <w:rFonts w:ascii="Calibri" w:hAnsi="Calibri" w:cs="Calibri"/>
        </w:rPr>
      </w:pPr>
    </w:p>
    <w:p w14:paraId="59C3CF5D" w14:textId="7A4A722F" w:rsidR="000B314D" w:rsidRPr="00A73925" w:rsidRDefault="000B314D" w:rsidP="00D240EB">
      <w:pPr>
        <w:pStyle w:val="Default"/>
        <w:spacing w:before="120" w:after="120"/>
        <w:jc w:val="center"/>
        <w:rPr>
          <w:rFonts w:ascii="Calibri" w:hAnsi="Calibri" w:cs="Calibri"/>
          <w:b/>
          <w:bCs/>
        </w:rPr>
      </w:pPr>
      <w:r w:rsidRPr="00A73925">
        <w:rPr>
          <w:rFonts w:ascii="Calibri" w:hAnsi="Calibri" w:cs="Calibri"/>
        </w:rPr>
        <w:t>carimbo e assinatura do responsável legal</w:t>
      </w:r>
    </w:p>
    <w:p w14:paraId="69E7E29F" w14:textId="77777777" w:rsidR="00C3622A" w:rsidRPr="00C94B57" w:rsidRDefault="00C3622A" w:rsidP="00C3622A">
      <w:pPr>
        <w:jc w:val="center"/>
        <w:rPr>
          <w:rFonts w:cs="Calibri"/>
          <w:b/>
          <w:sz w:val="24"/>
          <w:szCs w:val="24"/>
        </w:rPr>
      </w:pPr>
      <w:r>
        <w:rPr>
          <w:rFonts w:cs="Calibri"/>
          <w:b/>
          <w:sz w:val="24"/>
          <w:szCs w:val="24"/>
        </w:rPr>
        <w:lastRenderedPageBreak/>
        <w:t>A</w:t>
      </w:r>
      <w:r w:rsidRPr="00C94B57">
        <w:rPr>
          <w:rFonts w:cs="Calibri"/>
          <w:b/>
          <w:sz w:val="24"/>
          <w:szCs w:val="24"/>
        </w:rPr>
        <w:t>NEXO VI</w:t>
      </w:r>
      <w:r>
        <w:rPr>
          <w:rFonts w:cs="Calibri"/>
          <w:b/>
          <w:sz w:val="24"/>
          <w:szCs w:val="24"/>
        </w:rPr>
        <w:t>II</w:t>
      </w:r>
    </w:p>
    <w:p w14:paraId="7FEDEB43" w14:textId="77777777" w:rsidR="00C3622A" w:rsidRPr="00D223E4" w:rsidRDefault="00C3622A" w:rsidP="00C3622A">
      <w:pPr>
        <w:shd w:val="clear" w:color="auto" w:fill="D9D9D9"/>
        <w:jc w:val="center"/>
        <w:rPr>
          <w:rFonts w:cs="Calibri"/>
          <w:b/>
          <w:sz w:val="24"/>
          <w:szCs w:val="24"/>
        </w:rPr>
      </w:pPr>
      <w:r w:rsidRPr="00D223E4">
        <w:rPr>
          <w:rFonts w:cs="Calibri"/>
          <w:b/>
          <w:sz w:val="24"/>
          <w:szCs w:val="24"/>
        </w:rPr>
        <w:t>MINUTA DO CONTRATO Nº ___/___</w:t>
      </w:r>
    </w:p>
    <w:p w14:paraId="6567730E" w14:textId="77777777" w:rsidR="00C3622A" w:rsidRPr="00D223E4" w:rsidRDefault="00C3622A" w:rsidP="00C3622A">
      <w:pPr>
        <w:jc w:val="center"/>
        <w:rPr>
          <w:rFonts w:cs="Calibri"/>
          <w:b/>
          <w:sz w:val="24"/>
          <w:szCs w:val="24"/>
        </w:rPr>
      </w:pPr>
      <w:r w:rsidRPr="00D223E4">
        <w:rPr>
          <w:rFonts w:cs="Calibri"/>
          <w:b/>
          <w:sz w:val="24"/>
          <w:szCs w:val="24"/>
        </w:rPr>
        <w:t>PROCESSO ADMINISTRATIVO Nº ___/____</w:t>
      </w:r>
    </w:p>
    <w:p w14:paraId="4CB5DAE5" w14:textId="77777777" w:rsidR="00C3622A" w:rsidRPr="003127C3" w:rsidRDefault="00C3622A" w:rsidP="00C3622A">
      <w:pPr>
        <w:autoSpaceDE w:val="0"/>
        <w:autoSpaceDN w:val="0"/>
        <w:adjustRightInd w:val="0"/>
        <w:ind w:left="3969"/>
        <w:jc w:val="both"/>
        <w:rPr>
          <w:rFonts w:cs="Calibri"/>
          <w:b/>
          <w:sz w:val="24"/>
          <w:szCs w:val="24"/>
        </w:rPr>
      </w:pPr>
      <w:r w:rsidRPr="003127C3">
        <w:rPr>
          <w:rFonts w:cs="Calibri"/>
          <w:b/>
          <w:sz w:val="24"/>
          <w:szCs w:val="24"/>
        </w:rPr>
        <w:t>CONTRATO QUE FAZEM ENTRE SI A CÂMARA MUNICIPAL DE QUIRINÓPOLIS ........</w:t>
      </w:r>
    </w:p>
    <w:p w14:paraId="779B51DD" w14:textId="77777777" w:rsidR="00C3622A" w:rsidRPr="003127C3" w:rsidRDefault="00C3622A" w:rsidP="00C3622A">
      <w:pPr>
        <w:autoSpaceDE w:val="0"/>
        <w:autoSpaceDN w:val="0"/>
        <w:adjustRightInd w:val="0"/>
        <w:ind w:left="1843"/>
        <w:jc w:val="both"/>
        <w:rPr>
          <w:rFonts w:cs="Calibri"/>
          <w:b/>
          <w:sz w:val="24"/>
          <w:szCs w:val="24"/>
        </w:rPr>
      </w:pPr>
      <w:r w:rsidRPr="003127C3">
        <w:rPr>
          <w:rFonts w:cs="Calibri"/>
          <w:b/>
          <w:sz w:val="24"/>
          <w:szCs w:val="24"/>
        </w:rPr>
        <w:t>DAS CONTRATANTES</w:t>
      </w:r>
    </w:p>
    <w:p w14:paraId="1CA080DA" w14:textId="7C1BC816" w:rsidR="00C3622A" w:rsidRPr="003127C3" w:rsidRDefault="00C3622A" w:rsidP="00C3622A">
      <w:pPr>
        <w:autoSpaceDE w:val="0"/>
        <w:autoSpaceDN w:val="0"/>
        <w:adjustRightInd w:val="0"/>
        <w:jc w:val="both"/>
        <w:rPr>
          <w:rFonts w:cs="Calibri"/>
          <w:b/>
          <w:sz w:val="24"/>
          <w:szCs w:val="24"/>
        </w:rPr>
      </w:pPr>
      <w:r w:rsidRPr="003127C3">
        <w:rPr>
          <w:rFonts w:cs="Calibri"/>
          <w:b/>
          <w:sz w:val="24"/>
          <w:szCs w:val="24"/>
        </w:rPr>
        <w:tab/>
      </w:r>
      <w:r w:rsidRPr="003127C3">
        <w:rPr>
          <w:rFonts w:cs="Calibri"/>
          <w:sz w:val="24"/>
          <w:szCs w:val="24"/>
        </w:rPr>
        <w:t xml:space="preserve">Pelo presente instrumento particular de contrato que celebram entre si, de um lado a </w:t>
      </w:r>
      <w:r w:rsidR="008B720E" w:rsidRPr="003127C3">
        <w:rPr>
          <w:rFonts w:cs="Calibri"/>
          <w:b/>
          <w:smallCaps/>
          <w:sz w:val="24"/>
          <w:szCs w:val="24"/>
        </w:rPr>
        <w:t>CÂMARA MUNICIPAL DE QUIRINÓPOLIS - GO</w:t>
      </w:r>
      <w:r w:rsidRPr="003127C3">
        <w:rPr>
          <w:rFonts w:cs="Calibri"/>
          <w:sz w:val="24"/>
          <w:szCs w:val="24"/>
        </w:rPr>
        <w:t xml:space="preserve">, pessoa jurídica de Direito Público, com sede no município de Quirinópolis-GO, situada na Rua Professor Glicério da Cunha nº 128, Bairro Municipal, Quirinópolis - Goiás,  inscrita no CNPJ sob o n º 02.536.522/0001-38 , neste ato representada pelo seu Presidente </w:t>
      </w:r>
      <w:r w:rsidRPr="003127C3">
        <w:rPr>
          <w:rFonts w:cs="Calibri"/>
          <w:b/>
          <w:sz w:val="24"/>
          <w:szCs w:val="24"/>
        </w:rPr>
        <w:t>Sr</w:t>
      </w:r>
      <w:r w:rsidRPr="003127C3">
        <w:rPr>
          <w:rFonts w:cs="Calibri"/>
          <w:sz w:val="24"/>
          <w:szCs w:val="24"/>
        </w:rPr>
        <w:t xml:space="preserve">. </w:t>
      </w:r>
      <w:r>
        <w:rPr>
          <w:rFonts w:cs="Calibri"/>
          <w:b/>
          <w:sz w:val="24"/>
          <w:szCs w:val="24"/>
        </w:rPr>
        <w:t>FERNANDO MENDES NOVAIS</w:t>
      </w:r>
      <w:r w:rsidRPr="005C2BFE">
        <w:rPr>
          <w:rFonts w:cs="Calibri"/>
          <w:b/>
          <w:sz w:val="24"/>
          <w:szCs w:val="24"/>
        </w:rPr>
        <w:t>,</w:t>
      </w:r>
      <w:r w:rsidRPr="005C2BFE">
        <w:rPr>
          <w:rFonts w:cs="Calibri"/>
          <w:sz w:val="24"/>
          <w:szCs w:val="24"/>
        </w:rPr>
        <w:t xml:space="preserve"> brasileiro, casado, residente e domiciliada à </w:t>
      </w:r>
      <w:r>
        <w:rPr>
          <w:rFonts w:cs="Calibri"/>
          <w:sz w:val="24"/>
          <w:szCs w:val="24"/>
        </w:rPr>
        <w:t>Rua João Gervasi, Quadra 20, Lote 04, s/n – Residencial Portal do Lago</w:t>
      </w:r>
      <w:r w:rsidRPr="005C2BFE">
        <w:rPr>
          <w:rFonts w:cs="Calibri"/>
          <w:sz w:val="24"/>
          <w:szCs w:val="24"/>
        </w:rPr>
        <w:t xml:space="preserve">, na cidade de Quirinópolis-GO, inscrita na Cédula de Identidade RG sob o nº </w:t>
      </w:r>
      <w:r>
        <w:rPr>
          <w:rFonts w:cs="Calibri"/>
          <w:sz w:val="24"/>
          <w:szCs w:val="24"/>
        </w:rPr>
        <w:t>5240642</w:t>
      </w:r>
      <w:r w:rsidRPr="005C2BFE">
        <w:rPr>
          <w:rFonts w:cs="Calibri"/>
          <w:sz w:val="24"/>
          <w:szCs w:val="24"/>
        </w:rPr>
        <w:t xml:space="preserve"> </w:t>
      </w:r>
      <w:r>
        <w:rPr>
          <w:rFonts w:cs="Calibri"/>
          <w:sz w:val="24"/>
          <w:szCs w:val="24"/>
        </w:rPr>
        <w:t>SPTC</w:t>
      </w:r>
      <w:r w:rsidRPr="005C2BFE">
        <w:rPr>
          <w:rFonts w:cs="Calibri"/>
          <w:sz w:val="24"/>
          <w:szCs w:val="24"/>
        </w:rPr>
        <w:t xml:space="preserve">/GO e do CPF nº </w:t>
      </w:r>
      <w:r>
        <w:rPr>
          <w:rFonts w:cs="Calibri"/>
          <w:sz w:val="24"/>
          <w:szCs w:val="24"/>
        </w:rPr>
        <w:t>032.762.041-26</w:t>
      </w:r>
      <w:r w:rsidRPr="003127C3">
        <w:rPr>
          <w:rFonts w:cs="Calibri"/>
          <w:sz w:val="24"/>
          <w:szCs w:val="24"/>
        </w:rPr>
        <w:t xml:space="preserve">, denominada simplesmente </w:t>
      </w:r>
      <w:r w:rsidRPr="003127C3">
        <w:rPr>
          <w:rFonts w:cs="Calibri"/>
          <w:b/>
          <w:sz w:val="24"/>
          <w:szCs w:val="24"/>
        </w:rPr>
        <w:t>CONTRATANTE</w:t>
      </w:r>
      <w:r w:rsidRPr="003127C3">
        <w:rPr>
          <w:rFonts w:cs="Calibri"/>
          <w:sz w:val="24"/>
          <w:szCs w:val="24"/>
        </w:rPr>
        <w:t xml:space="preserve">, e do outro lado a empresa,  </w:t>
      </w:r>
      <w:r w:rsidRPr="003127C3">
        <w:rPr>
          <w:rFonts w:cs="Calibri"/>
          <w:b/>
          <w:sz w:val="24"/>
          <w:szCs w:val="24"/>
        </w:rPr>
        <w:t xml:space="preserve">_____, </w:t>
      </w:r>
      <w:r w:rsidRPr="003127C3">
        <w:rPr>
          <w:rFonts w:cs="Calibri"/>
          <w:sz w:val="24"/>
          <w:szCs w:val="24"/>
        </w:rPr>
        <w:t xml:space="preserve">inscrita no CNPJ nº ___, localizada à _____, neste ato representada pelo Sr. ______, portador do CPF nº _____, doravante denominada simplesmente </w:t>
      </w:r>
      <w:r w:rsidRPr="003127C3">
        <w:rPr>
          <w:rFonts w:cs="Calibri"/>
          <w:b/>
          <w:sz w:val="24"/>
          <w:szCs w:val="24"/>
        </w:rPr>
        <w:t xml:space="preserve">CONTRATADO,  </w:t>
      </w:r>
      <w:r w:rsidRPr="003127C3">
        <w:rPr>
          <w:rFonts w:cs="Calibri"/>
          <w:sz w:val="24"/>
          <w:szCs w:val="24"/>
        </w:rPr>
        <w:t>que pactuam este ato de conformidade com as Cláusulas e condições seguintes:</w:t>
      </w:r>
    </w:p>
    <w:p w14:paraId="547BDE85" w14:textId="149CC9F2" w:rsidR="00C3622A" w:rsidRPr="003127C3" w:rsidRDefault="00DD0A56" w:rsidP="00C3622A">
      <w:pPr>
        <w:shd w:val="clear" w:color="auto" w:fill="BFBFBF"/>
        <w:autoSpaceDE w:val="0"/>
        <w:autoSpaceDN w:val="0"/>
        <w:adjustRightInd w:val="0"/>
        <w:jc w:val="center"/>
        <w:rPr>
          <w:rFonts w:cs="Calibri"/>
          <w:b/>
          <w:sz w:val="24"/>
          <w:szCs w:val="24"/>
        </w:rPr>
      </w:pPr>
      <w:r>
        <w:rPr>
          <w:rFonts w:cs="Calibri"/>
          <w:b/>
          <w:sz w:val="24"/>
          <w:szCs w:val="24"/>
        </w:rPr>
        <w:t xml:space="preserve">Cláusula 1ª </w:t>
      </w:r>
      <w:r w:rsidR="00C3622A" w:rsidRPr="003127C3">
        <w:rPr>
          <w:rFonts w:cs="Calibri"/>
          <w:b/>
          <w:sz w:val="24"/>
          <w:szCs w:val="24"/>
        </w:rPr>
        <w:t xml:space="preserve">- Do Objeto do Contrato </w:t>
      </w:r>
    </w:p>
    <w:p w14:paraId="2F147E6B" w14:textId="020C5015" w:rsidR="00C3622A" w:rsidRPr="00DD0A56" w:rsidRDefault="00DD0A56" w:rsidP="00C3622A">
      <w:pPr>
        <w:numPr>
          <w:ilvl w:val="0"/>
          <w:numId w:val="12"/>
        </w:numPr>
        <w:tabs>
          <w:tab w:val="clear" w:pos="0"/>
          <w:tab w:val="left" w:pos="-426"/>
        </w:tabs>
        <w:suppressAutoHyphens/>
        <w:spacing w:after="0" w:line="240" w:lineRule="auto"/>
        <w:jc w:val="both"/>
        <w:rPr>
          <w:rFonts w:cstheme="minorHAnsi"/>
          <w:b/>
          <w:sz w:val="24"/>
          <w:szCs w:val="24"/>
        </w:rPr>
      </w:pPr>
      <w:r>
        <w:rPr>
          <w:rFonts w:cstheme="minorHAnsi"/>
          <w:sz w:val="24"/>
          <w:szCs w:val="24"/>
        </w:rPr>
        <w:t xml:space="preserve">1.1. </w:t>
      </w:r>
      <w:r w:rsidR="00C3622A" w:rsidRPr="00C3622A">
        <w:rPr>
          <w:rFonts w:eastAsia="Times New Roman" w:cstheme="minorHAnsi"/>
          <w:sz w:val="24"/>
          <w:szCs w:val="24"/>
        </w:rPr>
        <w:t>Aquisição de gêneros alimentícios destinados ao fornecimento café da manhã e lanche para a Câmara Municipal de Quirinópolis, conforme especificações constantes no Anexo I d</w:t>
      </w:r>
      <w:r>
        <w:rPr>
          <w:rFonts w:eastAsia="Times New Roman" w:cstheme="minorHAnsi"/>
          <w:sz w:val="24"/>
          <w:szCs w:val="24"/>
        </w:rPr>
        <w:t>o</w:t>
      </w:r>
      <w:r w:rsidR="00C3622A" w:rsidRPr="00C3622A">
        <w:rPr>
          <w:rFonts w:eastAsia="Times New Roman" w:cstheme="minorHAnsi"/>
          <w:sz w:val="24"/>
          <w:szCs w:val="24"/>
        </w:rPr>
        <w:t xml:space="preserve"> </w:t>
      </w:r>
      <w:r w:rsidR="00C3622A">
        <w:rPr>
          <w:rFonts w:eastAsia="Times New Roman" w:cstheme="minorHAnsi"/>
          <w:sz w:val="24"/>
          <w:szCs w:val="24"/>
        </w:rPr>
        <w:t>Pregão Presencial n</w:t>
      </w:r>
      <w:r w:rsidR="00C3622A">
        <w:rPr>
          <w:rFonts w:eastAsia="Times New Roman" w:cstheme="minorHAnsi"/>
          <w:b/>
          <w:sz w:val="24"/>
          <w:szCs w:val="24"/>
        </w:rPr>
        <w:t>º 001/2022</w:t>
      </w:r>
      <w:r>
        <w:rPr>
          <w:rFonts w:eastAsia="Times New Roman" w:cstheme="minorHAnsi"/>
          <w:sz w:val="24"/>
          <w:szCs w:val="24"/>
        </w:rPr>
        <w:t>.</w:t>
      </w:r>
    </w:p>
    <w:p w14:paraId="3FED5125" w14:textId="77777777" w:rsidR="00C3622A" w:rsidRPr="00C3622A" w:rsidRDefault="00C3622A" w:rsidP="00C3622A">
      <w:pPr>
        <w:pStyle w:val="PargrafodaLista"/>
        <w:numPr>
          <w:ilvl w:val="0"/>
          <w:numId w:val="12"/>
        </w:numPr>
        <w:jc w:val="both"/>
        <w:rPr>
          <w:rFonts w:asciiTheme="minorHAnsi" w:hAnsiTheme="minorHAnsi" w:cstheme="minorHAnsi"/>
        </w:rPr>
      </w:pPr>
    </w:p>
    <w:p w14:paraId="0E4ED162" w14:textId="77777777" w:rsidR="00C3622A" w:rsidRPr="00C3622A" w:rsidRDefault="00C3622A" w:rsidP="00C3622A">
      <w:pPr>
        <w:pStyle w:val="PargrafodaLista"/>
        <w:numPr>
          <w:ilvl w:val="0"/>
          <w:numId w:val="12"/>
        </w:numPr>
        <w:shd w:val="clear" w:color="auto" w:fill="F2B300"/>
        <w:rPr>
          <w:rFonts w:asciiTheme="minorHAnsi" w:hAnsiTheme="minorHAnsi" w:cstheme="minorHAnsi"/>
          <w:b/>
        </w:rPr>
      </w:pPr>
      <w:r w:rsidRPr="00C3622A">
        <w:rPr>
          <w:rFonts w:asciiTheme="minorHAnsi" w:hAnsiTheme="minorHAnsi" w:cstheme="minorHAnsi"/>
          <w:b/>
        </w:rPr>
        <w:t>LOTE 01 – DISPUTA GERAL – GÊNEROS DE ALIMENTAÇÃO - SALGADINHOS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404"/>
        <w:gridCol w:w="2037"/>
        <w:gridCol w:w="657"/>
        <w:gridCol w:w="797"/>
        <w:gridCol w:w="1379"/>
        <w:gridCol w:w="1666"/>
      </w:tblGrid>
      <w:tr w:rsidR="00C3622A" w:rsidRPr="00C3622A" w14:paraId="555E28D0" w14:textId="77777777" w:rsidTr="00C3622A">
        <w:tc>
          <w:tcPr>
            <w:tcW w:w="696" w:type="dxa"/>
            <w:shd w:val="clear" w:color="auto" w:fill="auto"/>
          </w:tcPr>
          <w:p w14:paraId="00C36762"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Item</w:t>
            </w:r>
          </w:p>
        </w:tc>
        <w:tc>
          <w:tcPr>
            <w:tcW w:w="2473" w:type="dxa"/>
            <w:shd w:val="clear" w:color="auto" w:fill="auto"/>
          </w:tcPr>
          <w:p w14:paraId="6361D8B7" w14:textId="77777777" w:rsidR="00C3622A" w:rsidRPr="00C3622A" w:rsidRDefault="00C3622A" w:rsidP="00C3622A">
            <w:pPr>
              <w:suppressAutoHyphens/>
              <w:spacing w:after="0" w:line="240" w:lineRule="auto"/>
              <w:jc w:val="both"/>
              <w:rPr>
                <w:rFonts w:eastAsia="Times New Roman" w:cstheme="minorHAnsi"/>
                <w:b/>
                <w:sz w:val="24"/>
                <w:szCs w:val="24"/>
              </w:rPr>
            </w:pPr>
            <w:r w:rsidRPr="00C3622A">
              <w:rPr>
                <w:rFonts w:eastAsia="Times New Roman" w:cstheme="minorHAnsi"/>
                <w:b/>
                <w:sz w:val="24"/>
                <w:szCs w:val="24"/>
              </w:rPr>
              <w:t>Produto</w:t>
            </w:r>
          </w:p>
        </w:tc>
        <w:tc>
          <w:tcPr>
            <w:tcW w:w="2071" w:type="dxa"/>
            <w:shd w:val="clear" w:color="auto" w:fill="auto"/>
          </w:tcPr>
          <w:p w14:paraId="3BC3D493" w14:textId="77777777" w:rsidR="00C3622A" w:rsidRPr="00C3622A" w:rsidRDefault="00C3622A" w:rsidP="00C3622A">
            <w:pPr>
              <w:suppressAutoHyphens/>
              <w:spacing w:after="0" w:line="240" w:lineRule="auto"/>
              <w:rPr>
                <w:rFonts w:eastAsia="Times New Roman" w:cstheme="minorHAnsi"/>
                <w:b/>
                <w:sz w:val="24"/>
                <w:szCs w:val="24"/>
              </w:rPr>
            </w:pPr>
            <w:r w:rsidRPr="00C3622A">
              <w:rPr>
                <w:rFonts w:eastAsia="Times New Roman" w:cstheme="minorHAnsi"/>
                <w:b/>
                <w:sz w:val="24"/>
                <w:szCs w:val="24"/>
              </w:rPr>
              <w:t>Especificação do produto (salgado)</w:t>
            </w:r>
          </w:p>
        </w:tc>
        <w:tc>
          <w:tcPr>
            <w:tcW w:w="446" w:type="dxa"/>
            <w:shd w:val="clear" w:color="auto" w:fill="auto"/>
          </w:tcPr>
          <w:p w14:paraId="62BEE683"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Qtd.</w:t>
            </w:r>
          </w:p>
        </w:tc>
        <w:tc>
          <w:tcPr>
            <w:tcW w:w="797" w:type="dxa"/>
            <w:shd w:val="clear" w:color="auto" w:fill="auto"/>
          </w:tcPr>
          <w:p w14:paraId="509E2AFF"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Und.</w:t>
            </w:r>
          </w:p>
        </w:tc>
        <w:tc>
          <w:tcPr>
            <w:tcW w:w="1422" w:type="dxa"/>
          </w:tcPr>
          <w:p w14:paraId="5EE458B1"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Valor Unt.</w:t>
            </w:r>
          </w:p>
          <w:p w14:paraId="792B7941"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(R$)</w:t>
            </w:r>
          </w:p>
        </w:tc>
        <w:tc>
          <w:tcPr>
            <w:tcW w:w="1729" w:type="dxa"/>
          </w:tcPr>
          <w:p w14:paraId="13D7B597"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Valor Total (R$)</w:t>
            </w:r>
          </w:p>
        </w:tc>
      </w:tr>
      <w:tr w:rsidR="00C3622A" w:rsidRPr="00C3622A" w14:paraId="77689A84" w14:textId="77777777" w:rsidTr="00C3622A">
        <w:tc>
          <w:tcPr>
            <w:tcW w:w="696" w:type="dxa"/>
            <w:shd w:val="clear" w:color="auto" w:fill="auto"/>
          </w:tcPr>
          <w:p w14:paraId="18508DEE"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1</w:t>
            </w:r>
          </w:p>
        </w:tc>
        <w:tc>
          <w:tcPr>
            <w:tcW w:w="2473" w:type="dxa"/>
            <w:shd w:val="clear" w:color="auto" w:fill="auto"/>
          </w:tcPr>
          <w:p w14:paraId="6561992F"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Enroladinho de Queijo</w:t>
            </w:r>
          </w:p>
        </w:tc>
        <w:tc>
          <w:tcPr>
            <w:tcW w:w="2071" w:type="dxa"/>
            <w:shd w:val="clear" w:color="auto" w:fill="auto"/>
          </w:tcPr>
          <w:p w14:paraId="6C3E82FA"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Tipo “buffet” com peso médio de 30 gramas</w:t>
            </w:r>
          </w:p>
        </w:tc>
        <w:tc>
          <w:tcPr>
            <w:tcW w:w="446" w:type="dxa"/>
            <w:shd w:val="clear" w:color="auto" w:fill="auto"/>
          </w:tcPr>
          <w:p w14:paraId="3533A808"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12</w:t>
            </w:r>
          </w:p>
        </w:tc>
        <w:tc>
          <w:tcPr>
            <w:tcW w:w="797" w:type="dxa"/>
            <w:shd w:val="clear" w:color="auto" w:fill="auto"/>
          </w:tcPr>
          <w:p w14:paraId="19C21473"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Cento</w:t>
            </w:r>
          </w:p>
        </w:tc>
        <w:tc>
          <w:tcPr>
            <w:tcW w:w="1422" w:type="dxa"/>
          </w:tcPr>
          <w:p w14:paraId="45973593"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54EF3246"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0014D121" w14:textId="77777777" w:rsidTr="00C3622A">
        <w:tc>
          <w:tcPr>
            <w:tcW w:w="696" w:type="dxa"/>
            <w:shd w:val="clear" w:color="auto" w:fill="auto"/>
          </w:tcPr>
          <w:p w14:paraId="02FCBA29"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2</w:t>
            </w:r>
          </w:p>
        </w:tc>
        <w:tc>
          <w:tcPr>
            <w:tcW w:w="2473" w:type="dxa"/>
            <w:shd w:val="clear" w:color="auto" w:fill="auto"/>
          </w:tcPr>
          <w:p w14:paraId="347E6247"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 xml:space="preserve">Enroladinho de Salsicha </w:t>
            </w:r>
          </w:p>
        </w:tc>
        <w:tc>
          <w:tcPr>
            <w:tcW w:w="2071" w:type="dxa"/>
            <w:shd w:val="clear" w:color="auto" w:fill="auto"/>
          </w:tcPr>
          <w:p w14:paraId="6F8D1E27"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Tipo “buffet” com peso médio de 30 gramas</w:t>
            </w:r>
          </w:p>
        </w:tc>
        <w:tc>
          <w:tcPr>
            <w:tcW w:w="446" w:type="dxa"/>
            <w:shd w:val="clear" w:color="auto" w:fill="auto"/>
          </w:tcPr>
          <w:p w14:paraId="13CA9F47"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12</w:t>
            </w:r>
          </w:p>
        </w:tc>
        <w:tc>
          <w:tcPr>
            <w:tcW w:w="797" w:type="dxa"/>
            <w:shd w:val="clear" w:color="auto" w:fill="auto"/>
          </w:tcPr>
          <w:p w14:paraId="5F4D29DA"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Cento</w:t>
            </w:r>
          </w:p>
        </w:tc>
        <w:tc>
          <w:tcPr>
            <w:tcW w:w="1422" w:type="dxa"/>
          </w:tcPr>
          <w:p w14:paraId="2E4B7FD7"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2174274F"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5BA21149" w14:textId="77777777" w:rsidTr="00C3622A">
        <w:tc>
          <w:tcPr>
            <w:tcW w:w="696" w:type="dxa"/>
            <w:shd w:val="clear" w:color="auto" w:fill="auto"/>
          </w:tcPr>
          <w:p w14:paraId="39A780C8"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3</w:t>
            </w:r>
          </w:p>
        </w:tc>
        <w:tc>
          <w:tcPr>
            <w:tcW w:w="2473" w:type="dxa"/>
            <w:shd w:val="clear" w:color="auto" w:fill="auto"/>
          </w:tcPr>
          <w:p w14:paraId="6A044F6C"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Coxinha</w:t>
            </w:r>
          </w:p>
        </w:tc>
        <w:tc>
          <w:tcPr>
            <w:tcW w:w="2071" w:type="dxa"/>
            <w:shd w:val="clear" w:color="auto" w:fill="auto"/>
          </w:tcPr>
          <w:p w14:paraId="4267D6BF"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Tipo “buffet” com peso médio de 30 gramas</w:t>
            </w:r>
          </w:p>
        </w:tc>
        <w:tc>
          <w:tcPr>
            <w:tcW w:w="446" w:type="dxa"/>
            <w:shd w:val="clear" w:color="auto" w:fill="auto"/>
          </w:tcPr>
          <w:p w14:paraId="24A64889"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13</w:t>
            </w:r>
          </w:p>
        </w:tc>
        <w:tc>
          <w:tcPr>
            <w:tcW w:w="797" w:type="dxa"/>
            <w:shd w:val="clear" w:color="auto" w:fill="auto"/>
          </w:tcPr>
          <w:p w14:paraId="1A397FDF"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Cento</w:t>
            </w:r>
          </w:p>
        </w:tc>
        <w:tc>
          <w:tcPr>
            <w:tcW w:w="1422" w:type="dxa"/>
          </w:tcPr>
          <w:p w14:paraId="2AEB4828"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1F3BFE93"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12A3298C" w14:textId="77777777" w:rsidTr="00C3622A">
        <w:tc>
          <w:tcPr>
            <w:tcW w:w="696" w:type="dxa"/>
            <w:shd w:val="clear" w:color="auto" w:fill="auto"/>
          </w:tcPr>
          <w:p w14:paraId="737E0D16"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4</w:t>
            </w:r>
          </w:p>
        </w:tc>
        <w:tc>
          <w:tcPr>
            <w:tcW w:w="2473" w:type="dxa"/>
            <w:shd w:val="clear" w:color="auto" w:fill="auto"/>
          </w:tcPr>
          <w:p w14:paraId="45C8F097"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Quibe</w:t>
            </w:r>
          </w:p>
        </w:tc>
        <w:tc>
          <w:tcPr>
            <w:tcW w:w="2071" w:type="dxa"/>
            <w:shd w:val="clear" w:color="auto" w:fill="auto"/>
          </w:tcPr>
          <w:p w14:paraId="48C2A466"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Tipo “buffet” com peso médio de 30 gramas</w:t>
            </w:r>
          </w:p>
        </w:tc>
        <w:tc>
          <w:tcPr>
            <w:tcW w:w="446" w:type="dxa"/>
            <w:shd w:val="clear" w:color="auto" w:fill="auto"/>
          </w:tcPr>
          <w:p w14:paraId="6E29CB32"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13</w:t>
            </w:r>
          </w:p>
        </w:tc>
        <w:tc>
          <w:tcPr>
            <w:tcW w:w="797" w:type="dxa"/>
            <w:shd w:val="clear" w:color="auto" w:fill="auto"/>
          </w:tcPr>
          <w:p w14:paraId="54653DD1"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Cento</w:t>
            </w:r>
          </w:p>
        </w:tc>
        <w:tc>
          <w:tcPr>
            <w:tcW w:w="1422" w:type="dxa"/>
          </w:tcPr>
          <w:p w14:paraId="4B01501E"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0C6B7CE6"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3222779F" w14:textId="77777777" w:rsidTr="00C3622A">
        <w:tc>
          <w:tcPr>
            <w:tcW w:w="696" w:type="dxa"/>
            <w:shd w:val="clear" w:color="auto" w:fill="auto"/>
          </w:tcPr>
          <w:p w14:paraId="187D96DC"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lastRenderedPageBreak/>
              <w:t>5</w:t>
            </w:r>
          </w:p>
        </w:tc>
        <w:tc>
          <w:tcPr>
            <w:tcW w:w="2473" w:type="dxa"/>
            <w:shd w:val="clear" w:color="auto" w:fill="auto"/>
          </w:tcPr>
          <w:p w14:paraId="251135D6"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Risole</w:t>
            </w:r>
          </w:p>
        </w:tc>
        <w:tc>
          <w:tcPr>
            <w:tcW w:w="2071" w:type="dxa"/>
            <w:shd w:val="clear" w:color="auto" w:fill="auto"/>
          </w:tcPr>
          <w:p w14:paraId="204B2A43"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Tipo “buffet” com peso médio de 30 gramas</w:t>
            </w:r>
          </w:p>
        </w:tc>
        <w:tc>
          <w:tcPr>
            <w:tcW w:w="446" w:type="dxa"/>
            <w:shd w:val="clear" w:color="auto" w:fill="auto"/>
          </w:tcPr>
          <w:p w14:paraId="7EA105CE"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9</w:t>
            </w:r>
          </w:p>
        </w:tc>
        <w:tc>
          <w:tcPr>
            <w:tcW w:w="797" w:type="dxa"/>
            <w:shd w:val="clear" w:color="auto" w:fill="auto"/>
          </w:tcPr>
          <w:p w14:paraId="0268BC41"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Cento</w:t>
            </w:r>
          </w:p>
        </w:tc>
        <w:tc>
          <w:tcPr>
            <w:tcW w:w="1422" w:type="dxa"/>
          </w:tcPr>
          <w:p w14:paraId="070ACC61"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444F52A6"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16B926B9" w14:textId="77777777" w:rsidTr="00C3622A">
        <w:tc>
          <w:tcPr>
            <w:tcW w:w="696" w:type="dxa"/>
            <w:shd w:val="clear" w:color="auto" w:fill="auto"/>
          </w:tcPr>
          <w:p w14:paraId="6F53EAB2"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6</w:t>
            </w:r>
          </w:p>
        </w:tc>
        <w:tc>
          <w:tcPr>
            <w:tcW w:w="2473" w:type="dxa"/>
            <w:shd w:val="clear" w:color="auto" w:fill="auto"/>
          </w:tcPr>
          <w:p w14:paraId="015FAA00"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Croquete</w:t>
            </w:r>
          </w:p>
        </w:tc>
        <w:tc>
          <w:tcPr>
            <w:tcW w:w="2071" w:type="dxa"/>
            <w:shd w:val="clear" w:color="auto" w:fill="auto"/>
          </w:tcPr>
          <w:p w14:paraId="4E0974E0"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Tipo “buffet” com peso médio de 30 gramas</w:t>
            </w:r>
          </w:p>
        </w:tc>
        <w:tc>
          <w:tcPr>
            <w:tcW w:w="446" w:type="dxa"/>
            <w:shd w:val="clear" w:color="auto" w:fill="auto"/>
          </w:tcPr>
          <w:p w14:paraId="5BD59C07"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7</w:t>
            </w:r>
          </w:p>
        </w:tc>
        <w:tc>
          <w:tcPr>
            <w:tcW w:w="797" w:type="dxa"/>
            <w:shd w:val="clear" w:color="auto" w:fill="auto"/>
          </w:tcPr>
          <w:p w14:paraId="2CCF9801"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Cento</w:t>
            </w:r>
          </w:p>
        </w:tc>
        <w:tc>
          <w:tcPr>
            <w:tcW w:w="1422" w:type="dxa"/>
          </w:tcPr>
          <w:p w14:paraId="33072193"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339FDB9F"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4DCC8817" w14:textId="77777777" w:rsidTr="00C3622A">
        <w:tc>
          <w:tcPr>
            <w:tcW w:w="696" w:type="dxa"/>
            <w:shd w:val="clear" w:color="auto" w:fill="auto"/>
          </w:tcPr>
          <w:p w14:paraId="580F5761"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7</w:t>
            </w:r>
          </w:p>
        </w:tc>
        <w:tc>
          <w:tcPr>
            <w:tcW w:w="2473" w:type="dxa"/>
            <w:shd w:val="clear" w:color="auto" w:fill="auto"/>
          </w:tcPr>
          <w:p w14:paraId="5F980BB6"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Empada</w:t>
            </w:r>
          </w:p>
        </w:tc>
        <w:tc>
          <w:tcPr>
            <w:tcW w:w="2071" w:type="dxa"/>
            <w:shd w:val="clear" w:color="auto" w:fill="auto"/>
          </w:tcPr>
          <w:p w14:paraId="67063F66"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Tipo “buffet” com peso médio de 30 gramas</w:t>
            </w:r>
          </w:p>
        </w:tc>
        <w:tc>
          <w:tcPr>
            <w:tcW w:w="446" w:type="dxa"/>
            <w:shd w:val="clear" w:color="auto" w:fill="auto"/>
          </w:tcPr>
          <w:p w14:paraId="75BB16AD"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12</w:t>
            </w:r>
          </w:p>
        </w:tc>
        <w:tc>
          <w:tcPr>
            <w:tcW w:w="797" w:type="dxa"/>
            <w:shd w:val="clear" w:color="auto" w:fill="auto"/>
          </w:tcPr>
          <w:p w14:paraId="2561D6E5"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Cento</w:t>
            </w:r>
          </w:p>
        </w:tc>
        <w:tc>
          <w:tcPr>
            <w:tcW w:w="1422" w:type="dxa"/>
          </w:tcPr>
          <w:p w14:paraId="357DE655"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39FA2E3C"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7043A1A2" w14:textId="77777777" w:rsidTr="00C3622A">
        <w:tc>
          <w:tcPr>
            <w:tcW w:w="696" w:type="dxa"/>
            <w:shd w:val="clear" w:color="auto" w:fill="auto"/>
          </w:tcPr>
          <w:p w14:paraId="3A8DC175"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8</w:t>
            </w:r>
          </w:p>
        </w:tc>
        <w:tc>
          <w:tcPr>
            <w:tcW w:w="2473" w:type="dxa"/>
            <w:shd w:val="clear" w:color="auto" w:fill="auto"/>
          </w:tcPr>
          <w:p w14:paraId="6B437CF1"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Esfirra</w:t>
            </w:r>
          </w:p>
        </w:tc>
        <w:tc>
          <w:tcPr>
            <w:tcW w:w="2071" w:type="dxa"/>
            <w:shd w:val="clear" w:color="auto" w:fill="auto"/>
          </w:tcPr>
          <w:p w14:paraId="171D28C8"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Tipo “buffet” com peso médio de 30 gramas</w:t>
            </w:r>
          </w:p>
        </w:tc>
        <w:tc>
          <w:tcPr>
            <w:tcW w:w="446" w:type="dxa"/>
            <w:shd w:val="clear" w:color="auto" w:fill="auto"/>
          </w:tcPr>
          <w:p w14:paraId="54B2449E"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13</w:t>
            </w:r>
          </w:p>
        </w:tc>
        <w:tc>
          <w:tcPr>
            <w:tcW w:w="797" w:type="dxa"/>
            <w:shd w:val="clear" w:color="auto" w:fill="auto"/>
          </w:tcPr>
          <w:p w14:paraId="55FF3192"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Cento</w:t>
            </w:r>
          </w:p>
        </w:tc>
        <w:tc>
          <w:tcPr>
            <w:tcW w:w="1422" w:type="dxa"/>
          </w:tcPr>
          <w:p w14:paraId="3A1D9584"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1BFDBCE0"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5C63A374" w14:textId="77777777" w:rsidTr="00C3622A">
        <w:tc>
          <w:tcPr>
            <w:tcW w:w="696" w:type="dxa"/>
            <w:shd w:val="clear" w:color="auto" w:fill="auto"/>
          </w:tcPr>
          <w:p w14:paraId="6D9CAFE5"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9</w:t>
            </w:r>
          </w:p>
        </w:tc>
        <w:tc>
          <w:tcPr>
            <w:tcW w:w="2473" w:type="dxa"/>
            <w:shd w:val="clear" w:color="auto" w:fill="auto"/>
          </w:tcPr>
          <w:p w14:paraId="2F14E1B3"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Torta de frango (mini pedaço)</w:t>
            </w:r>
          </w:p>
        </w:tc>
        <w:tc>
          <w:tcPr>
            <w:tcW w:w="2071" w:type="dxa"/>
            <w:shd w:val="clear" w:color="auto" w:fill="auto"/>
          </w:tcPr>
          <w:p w14:paraId="4F234D18"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Tipo “buffet” com peso médio de 40 gramas</w:t>
            </w:r>
          </w:p>
        </w:tc>
        <w:tc>
          <w:tcPr>
            <w:tcW w:w="446" w:type="dxa"/>
            <w:shd w:val="clear" w:color="auto" w:fill="auto"/>
          </w:tcPr>
          <w:p w14:paraId="18516CFC"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12</w:t>
            </w:r>
          </w:p>
        </w:tc>
        <w:tc>
          <w:tcPr>
            <w:tcW w:w="797" w:type="dxa"/>
            <w:shd w:val="clear" w:color="auto" w:fill="auto"/>
          </w:tcPr>
          <w:p w14:paraId="06CEBC2B"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Cento</w:t>
            </w:r>
          </w:p>
        </w:tc>
        <w:tc>
          <w:tcPr>
            <w:tcW w:w="1422" w:type="dxa"/>
          </w:tcPr>
          <w:p w14:paraId="44156F13"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05530140"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757D6FD0" w14:textId="77777777" w:rsidTr="00C3622A">
        <w:tc>
          <w:tcPr>
            <w:tcW w:w="696" w:type="dxa"/>
            <w:shd w:val="clear" w:color="auto" w:fill="auto"/>
          </w:tcPr>
          <w:p w14:paraId="7582839C"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10</w:t>
            </w:r>
          </w:p>
        </w:tc>
        <w:tc>
          <w:tcPr>
            <w:tcW w:w="2473" w:type="dxa"/>
            <w:shd w:val="clear" w:color="auto" w:fill="auto"/>
          </w:tcPr>
          <w:p w14:paraId="2AFFFC26"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Pastel de queijo</w:t>
            </w:r>
          </w:p>
        </w:tc>
        <w:tc>
          <w:tcPr>
            <w:tcW w:w="2071" w:type="dxa"/>
            <w:shd w:val="clear" w:color="auto" w:fill="auto"/>
          </w:tcPr>
          <w:p w14:paraId="3978F6AD"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Tipo “buffet” com peso médio de 30 gramas</w:t>
            </w:r>
          </w:p>
        </w:tc>
        <w:tc>
          <w:tcPr>
            <w:tcW w:w="446" w:type="dxa"/>
            <w:shd w:val="clear" w:color="auto" w:fill="auto"/>
          </w:tcPr>
          <w:p w14:paraId="709C1F84"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12</w:t>
            </w:r>
          </w:p>
        </w:tc>
        <w:tc>
          <w:tcPr>
            <w:tcW w:w="797" w:type="dxa"/>
            <w:shd w:val="clear" w:color="auto" w:fill="auto"/>
          </w:tcPr>
          <w:p w14:paraId="3071EE89"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Cento</w:t>
            </w:r>
          </w:p>
        </w:tc>
        <w:tc>
          <w:tcPr>
            <w:tcW w:w="1422" w:type="dxa"/>
          </w:tcPr>
          <w:p w14:paraId="1DD8C0AF"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1F64B4EB"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12A5EA67" w14:textId="77777777" w:rsidTr="00C3622A">
        <w:tc>
          <w:tcPr>
            <w:tcW w:w="696" w:type="dxa"/>
            <w:shd w:val="clear" w:color="auto" w:fill="auto"/>
          </w:tcPr>
          <w:p w14:paraId="68377399"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11</w:t>
            </w:r>
          </w:p>
        </w:tc>
        <w:tc>
          <w:tcPr>
            <w:tcW w:w="2473" w:type="dxa"/>
            <w:shd w:val="clear" w:color="auto" w:fill="auto"/>
          </w:tcPr>
          <w:p w14:paraId="325AAA4C"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Pastel de carne</w:t>
            </w:r>
          </w:p>
        </w:tc>
        <w:tc>
          <w:tcPr>
            <w:tcW w:w="2071" w:type="dxa"/>
            <w:shd w:val="clear" w:color="auto" w:fill="auto"/>
          </w:tcPr>
          <w:p w14:paraId="5B43E6CC"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Tipo “buffet” com peso médio de 30 gramas</w:t>
            </w:r>
          </w:p>
        </w:tc>
        <w:tc>
          <w:tcPr>
            <w:tcW w:w="446" w:type="dxa"/>
            <w:shd w:val="clear" w:color="auto" w:fill="auto"/>
          </w:tcPr>
          <w:p w14:paraId="56F9FAFF"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12</w:t>
            </w:r>
          </w:p>
        </w:tc>
        <w:tc>
          <w:tcPr>
            <w:tcW w:w="797" w:type="dxa"/>
            <w:shd w:val="clear" w:color="auto" w:fill="auto"/>
          </w:tcPr>
          <w:p w14:paraId="4F1EEF23"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Cento</w:t>
            </w:r>
          </w:p>
        </w:tc>
        <w:tc>
          <w:tcPr>
            <w:tcW w:w="1422" w:type="dxa"/>
          </w:tcPr>
          <w:p w14:paraId="70C8FE22"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69CA582F"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2687C0AC" w14:textId="77777777" w:rsidTr="00C3622A">
        <w:tc>
          <w:tcPr>
            <w:tcW w:w="7905" w:type="dxa"/>
            <w:gridSpan w:val="6"/>
            <w:shd w:val="clear" w:color="auto" w:fill="auto"/>
          </w:tcPr>
          <w:p w14:paraId="021E3768"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VALOR TOTAL:</w:t>
            </w:r>
          </w:p>
        </w:tc>
        <w:tc>
          <w:tcPr>
            <w:tcW w:w="1729" w:type="dxa"/>
          </w:tcPr>
          <w:p w14:paraId="5C4036EB" w14:textId="77777777" w:rsidR="00C3622A" w:rsidRPr="00C3622A" w:rsidRDefault="00C3622A" w:rsidP="00C3622A">
            <w:pPr>
              <w:suppressAutoHyphens/>
              <w:spacing w:after="0" w:line="240" w:lineRule="auto"/>
              <w:jc w:val="center"/>
              <w:rPr>
                <w:rFonts w:eastAsia="Times New Roman" w:cstheme="minorHAnsi"/>
                <w:sz w:val="24"/>
                <w:szCs w:val="24"/>
              </w:rPr>
            </w:pPr>
          </w:p>
        </w:tc>
      </w:tr>
    </w:tbl>
    <w:p w14:paraId="40F75529" w14:textId="77777777" w:rsidR="00C3622A" w:rsidRPr="00C3622A" w:rsidRDefault="00C3622A" w:rsidP="00C3622A">
      <w:pPr>
        <w:pStyle w:val="PargrafodaLista"/>
        <w:numPr>
          <w:ilvl w:val="0"/>
          <w:numId w:val="12"/>
        </w:numPr>
        <w:rPr>
          <w:rFonts w:asciiTheme="minorHAnsi" w:hAnsiTheme="minorHAnsi" w:cstheme="minorHAnsi"/>
        </w:rPr>
      </w:pPr>
    </w:p>
    <w:p w14:paraId="6B8AD517" w14:textId="77777777" w:rsidR="00C3622A" w:rsidRPr="00C3622A" w:rsidRDefault="00C3622A" w:rsidP="00C3622A">
      <w:pPr>
        <w:pStyle w:val="PargrafodaLista"/>
        <w:numPr>
          <w:ilvl w:val="0"/>
          <w:numId w:val="12"/>
        </w:numPr>
        <w:shd w:val="clear" w:color="auto" w:fill="9CC2E5"/>
        <w:rPr>
          <w:rFonts w:asciiTheme="minorHAnsi" w:hAnsiTheme="minorHAnsi" w:cstheme="minorHAnsi"/>
          <w:b/>
        </w:rPr>
      </w:pPr>
      <w:r w:rsidRPr="00C3622A">
        <w:rPr>
          <w:rFonts w:asciiTheme="minorHAnsi" w:hAnsiTheme="minorHAnsi" w:cstheme="minorHAnsi"/>
          <w:b/>
        </w:rPr>
        <w:t>LOTE 02 – COTA RESERVADA – GÊNEROS DE ALIMENTAÇÃO - SALGADINHOS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404"/>
        <w:gridCol w:w="2037"/>
        <w:gridCol w:w="657"/>
        <w:gridCol w:w="797"/>
        <w:gridCol w:w="1379"/>
        <w:gridCol w:w="1666"/>
      </w:tblGrid>
      <w:tr w:rsidR="00C3622A" w:rsidRPr="00C3622A" w14:paraId="07EDC7F8" w14:textId="77777777" w:rsidTr="00C3622A">
        <w:tc>
          <w:tcPr>
            <w:tcW w:w="696" w:type="dxa"/>
            <w:shd w:val="clear" w:color="auto" w:fill="auto"/>
          </w:tcPr>
          <w:p w14:paraId="481DD355"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Item</w:t>
            </w:r>
          </w:p>
        </w:tc>
        <w:tc>
          <w:tcPr>
            <w:tcW w:w="2473" w:type="dxa"/>
            <w:shd w:val="clear" w:color="auto" w:fill="auto"/>
          </w:tcPr>
          <w:p w14:paraId="3B414702" w14:textId="77777777" w:rsidR="00C3622A" w:rsidRPr="00C3622A" w:rsidRDefault="00C3622A" w:rsidP="00C3622A">
            <w:pPr>
              <w:suppressAutoHyphens/>
              <w:spacing w:after="0" w:line="240" w:lineRule="auto"/>
              <w:jc w:val="both"/>
              <w:rPr>
                <w:rFonts w:eastAsia="Times New Roman" w:cstheme="minorHAnsi"/>
                <w:b/>
                <w:sz w:val="24"/>
                <w:szCs w:val="24"/>
              </w:rPr>
            </w:pPr>
            <w:r w:rsidRPr="00C3622A">
              <w:rPr>
                <w:rFonts w:eastAsia="Times New Roman" w:cstheme="minorHAnsi"/>
                <w:b/>
                <w:sz w:val="24"/>
                <w:szCs w:val="24"/>
              </w:rPr>
              <w:t>Produto</w:t>
            </w:r>
          </w:p>
        </w:tc>
        <w:tc>
          <w:tcPr>
            <w:tcW w:w="2071" w:type="dxa"/>
            <w:shd w:val="clear" w:color="auto" w:fill="auto"/>
          </w:tcPr>
          <w:p w14:paraId="524DFD7A"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Especificação do produto (salgado)</w:t>
            </w:r>
          </w:p>
        </w:tc>
        <w:tc>
          <w:tcPr>
            <w:tcW w:w="446" w:type="dxa"/>
            <w:shd w:val="clear" w:color="auto" w:fill="auto"/>
          </w:tcPr>
          <w:p w14:paraId="150224CA"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Qtd.</w:t>
            </w:r>
          </w:p>
        </w:tc>
        <w:tc>
          <w:tcPr>
            <w:tcW w:w="797" w:type="dxa"/>
            <w:shd w:val="clear" w:color="auto" w:fill="auto"/>
          </w:tcPr>
          <w:p w14:paraId="0E4A0957"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Und.</w:t>
            </w:r>
          </w:p>
        </w:tc>
        <w:tc>
          <w:tcPr>
            <w:tcW w:w="1422" w:type="dxa"/>
          </w:tcPr>
          <w:p w14:paraId="49550BAC"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Valor Unt.</w:t>
            </w:r>
          </w:p>
          <w:p w14:paraId="5EADA0BF"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(R$)</w:t>
            </w:r>
          </w:p>
        </w:tc>
        <w:tc>
          <w:tcPr>
            <w:tcW w:w="1729" w:type="dxa"/>
          </w:tcPr>
          <w:p w14:paraId="45FCA25E"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Valor Total (R$)</w:t>
            </w:r>
          </w:p>
        </w:tc>
      </w:tr>
      <w:tr w:rsidR="00C3622A" w:rsidRPr="00C3622A" w14:paraId="572D07FF" w14:textId="77777777" w:rsidTr="00C3622A">
        <w:tc>
          <w:tcPr>
            <w:tcW w:w="696" w:type="dxa"/>
            <w:shd w:val="clear" w:color="auto" w:fill="auto"/>
          </w:tcPr>
          <w:p w14:paraId="481D2413"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12</w:t>
            </w:r>
          </w:p>
        </w:tc>
        <w:tc>
          <w:tcPr>
            <w:tcW w:w="2473" w:type="dxa"/>
            <w:shd w:val="clear" w:color="auto" w:fill="auto"/>
          </w:tcPr>
          <w:p w14:paraId="20FDC279"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Enroladinho de Queijo</w:t>
            </w:r>
          </w:p>
        </w:tc>
        <w:tc>
          <w:tcPr>
            <w:tcW w:w="2071" w:type="dxa"/>
            <w:shd w:val="clear" w:color="auto" w:fill="auto"/>
          </w:tcPr>
          <w:p w14:paraId="421A6011"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Tipo “buffet” com peso médio de 30 gramas</w:t>
            </w:r>
          </w:p>
        </w:tc>
        <w:tc>
          <w:tcPr>
            <w:tcW w:w="446" w:type="dxa"/>
            <w:shd w:val="clear" w:color="auto" w:fill="auto"/>
          </w:tcPr>
          <w:p w14:paraId="08E44A4A"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3</w:t>
            </w:r>
          </w:p>
        </w:tc>
        <w:tc>
          <w:tcPr>
            <w:tcW w:w="797" w:type="dxa"/>
            <w:shd w:val="clear" w:color="auto" w:fill="auto"/>
          </w:tcPr>
          <w:p w14:paraId="3902B1C1"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Cento</w:t>
            </w:r>
          </w:p>
        </w:tc>
        <w:tc>
          <w:tcPr>
            <w:tcW w:w="1422" w:type="dxa"/>
          </w:tcPr>
          <w:p w14:paraId="376A0DC8"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7A9F953C"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7A990CAB" w14:textId="77777777" w:rsidTr="00C3622A">
        <w:tc>
          <w:tcPr>
            <w:tcW w:w="696" w:type="dxa"/>
            <w:shd w:val="clear" w:color="auto" w:fill="auto"/>
          </w:tcPr>
          <w:p w14:paraId="75989C5F"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13</w:t>
            </w:r>
          </w:p>
        </w:tc>
        <w:tc>
          <w:tcPr>
            <w:tcW w:w="2473" w:type="dxa"/>
            <w:shd w:val="clear" w:color="auto" w:fill="auto"/>
          </w:tcPr>
          <w:p w14:paraId="7AB3E770"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 xml:space="preserve">Enroladinho de Salsicha </w:t>
            </w:r>
          </w:p>
        </w:tc>
        <w:tc>
          <w:tcPr>
            <w:tcW w:w="2071" w:type="dxa"/>
            <w:shd w:val="clear" w:color="auto" w:fill="auto"/>
          </w:tcPr>
          <w:p w14:paraId="62C2A880"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Tipo “buffet” com peso médio de 30 gramas</w:t>
            </w:r>
          </w:p>
        </w:tc>
        <w:tc>
          <w:tcPr>
            <w:tcW w:w="446" w:type="dxa"/>
            <w:shd w:val="clear" w:color="auto" w:fill="auto"/>
          </w:tcPr>
          <w:p w14:paraId="60C7173B"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3</w:t>
            </w:r>
          </w:p>
        </w:tc>
        <w:tc>
          <w:tcPr>
            <w:tcW w:w="797" w:type="dxa"/>
            <w:shd w:val="clear" w:color="auto" w:fill="auto"/>
          </w:tcPr>
          <w:p w14:paraId="50D31F61"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Cento</w:t>
            </w:r>
          </w:p>
        </w:tc>
        <w:tc>
          <w:tcPr>
            <w:tcW w:w="1422" w:type="dxa"/>
          </w:tcPr>
          <w:p w14:paraId="4E67AA1F"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79F657F3"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5AA49873" w14:textId="77777777" w:rsidTr="00C3622A">
        <w:tc>
          <w:tcPr>
            <w:tcW w:w="696" w:type="dxa"/>
            <w:shd w:val="clear" w:color="auto" w:fill="auto"/>
          </w:tcPr>
          <w:p w14:paraId="5C880503"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14</w:t>
            </w:r>
          </w:p>
        </w:tc>
        <w:tc>
          <w:tcPr>
            <w:tcW w:w="2473" w:type="dxa"/>
            <w:shd w:val="clear" w:color="auto" w:fill="auto"/>
          </w:tcPr>
          <w:p w14:paraId="69353EE5"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Coxinha</w:t>
            </w:r>
          </w:p>
        </w:tc>
        <w:tc>
          <w:tcPr>
            <w:tcW w:w="2071" w:type="dxa"/>
            <w:shd w:val="clear" w:color="auto" w:fill="auto"/>
          </w:tcPr>
          <w:p w14:paraId="3ABACC3B"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Tipo “buffet” com peso médio de 30 gramas</w:t>
            </w:r>
          </w:p>
        </w:tc>
        <w:tc>
          <w:tcPr>
            <w:tcW w:w="446" w:type="dxa"/>
            <w:shd w:val="clear" w:color="auto" w:fill="auto"/>
          </w:tcPr>
          <w:p w14:paraId="2B39C2A2"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4</w:t>
            </w:r>
          </w:p>
        </w:tc>
        <w:tc>
          <w:tcPr>
            <w:tcW w:w="797" w:type="dxa"/>
            <w:shd w:val="clear" w:color="auto" w:fill="auto"/>
          </w:tcPr>
          <w:p w14:paraId="61EC9A77"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Cento</w:t>
            </w:r>
          </w:p>
        </w:tc>
        <w:tc>
          <w:tcPr>
            <w:tcW w:w="1422" w:type="dxa"/>
          </w:tcPr>
          <w:p w14:paraId="4CEEAA5C"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7B0A712C"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2A8A694E" w14:textId="77777777" w:rsidTr="00C3622A">
        <w:tc>
          <w:tcPr>
            <w:tcW w:w="696" w:type="dxa"/>
            <w:shd w:val="clear" w:color="auto" w:fill="auto"/>
          </w:tcPr>
          <w:p w14:paraId="77794A2B"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15</w:t>
            </w:r>
          </w:p>
        </w:tc>
        <w:tc>
          <w:tcPr>
            <w:tcW w:w="2473" w:type="dxa"/>
            <w:shd w:val="clear" w:color="auto" w:fill="auto"/>
          </w:tcPr>
          <w:p w14:paraId="031F3E06"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Quibe</w:t>
            </w:r>
          </w:p>
        </w:tc>
        <w:tc>
          <w:tcPr>
            <w:tcW w:w="2071" w:type="dxa"/>
            <w:shd w:val="clear" w:color="auto" w:fill="auto"/>
          </w:tcPr>
          <w:p w14:paraId="609B1CF5"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Tipo “buffet” com peso médio de 30 gramas</w:t>
            </w:r>
          </w:p>
        </w:tc>
        <w:tc>
          <w:tcPr>
            <w:tcW w:w="446" w:type="dxa"/>
            <w:shd w:val="clear" w:color="auto" w:fill="auto"/>
          </w:tcPr>
          <w:p w14:paraId="39B2C65D"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4</w:t>
            </w:r>
          </w:p>
        </w:tc>
        <w:tc>
          <w:tcPr>
            <w:tcW w:w="797" w:type="dxa"/>
            <w:shd w:val="clear" w:color="auto" w:fill="auto"/>
          </w:tcPr>
          <w:p w14:paraId="1A70A2B9"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Cento</w:t>
            </w:r>
          </w:p>
        </w:tc>
        <w:tc>
          <w:tcPr>
            <w:tcW w:w="1422" w:type="dxa"/>
          </w:tcPr>
          <w:p w14:paraId="6E1F4AE0"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41887201"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6F3741B1" w14:textId="77777777" w:rsidTr="00C3622A">
        <w:tc>
          <w:tcPr>
            <w:tcW w:w="696" w:type="dxa"/>
            <w:shd w:val="clear" w:color="auto" w:fill="auto"/>
          </w:tcPr>
          <w:p w14:paraId="1AF6A01E"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16</w:t>
            </w:r>
          </w:p>
        </w:tc>
        <w:tc>
          <w:tcPr>
            <w:tcW w:w="2473" w:type="dxa"/>
            <w:shd w:val="clear" w:color="auto" w:fill="auto"/>
          </w:tcPr>
          <w:p w14:paraId="02695D05"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Risole</w:t>
            </w:r>
          </w:p>
        </w:tc>
        <w:tc>
          <w:tcPr>
            <w:tcW w:w="2071" w:type="dxa"/>
            <w:shd w:val="clear" w:color="auto" w:fill="auto"/>
          </w:tcPr>
          <w:p w14:paraId="1F222C2F"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Tipo “buffet” com peso médio de 30 gramas</w:t>
            </w:r>
          </w:p>
        </w:tc>
        <w:tc>
          <w:tcPr>
            <w:tcW w:w="446" w:type="dxa"/>
            <w:shd w:val="clear" w:color="auto" w:fill="auto"/>
          </w:tcPr>
          <w:p w14:paraId="7D05D6B9"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3</w:t>
            </w:r>
          </w:p>
        </w:tc>
        <w:tc>
          <w:tcPr>
            <w:tcW w:w="797" w:type="dxa"/>
            <w:shd w:val="clear" w:color="auto" w:fill="auto"/>
          </w:tcPr>
          <w:p w14:paraId="640B6B45"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Cento</w:t>
            </w:r>
          </w:p>
        </w:tc>
        <w:tc>
          <w:tcPr>
            <w:tcW w:w="1422" w:type="dxa"/>
          </w:tcPr>
          <w:p w14:paraId="251F1DD8"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35C8B0E6"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3780B6F7" w14:textId="77777777" w:rsidTr="00C3622A">
        <w:tc>
          <w:tcPr>
            <w:tcW w:w="696" w:type="dxa"/>
            <w:shd w:val="clear" w:color="auto" w:fill="auto"/>
          </w:tcPr>
          <w:p w14:paraId="35E010D9"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lastRenderedPageBreak/>
              <w:t>17</w:t>
            </w:r>
          </w:p>
        </w:tc>
        <w:tc>
          <w:tcPr>
            <w:tcW w:w="2473" w:type="dxa"/>
            <w:shd w:val="clear" w:color="auto" w:fill="auto"/>
          </w:tcPr>
          <w:p w14:paraId="6FF31DE2"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Croquete</w:t>
            </w:r>
          </w:p>
        </w:tc>
        <w:tc>
          <w:tcPr>
            <w:tcW w:w="2071" w:type="dxa"/>
            <w:shd w:val="clear" w:color="auto" w:fill="auto"/>
          </w:tcPr>
          <w:p w14:paraId="5CCE6B20"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Tipo “buffet” com peso médio de 30 gramas</w:t>
            </w:r>
          </w:p>
        </w:tc>
        <w:tc>
          <w:tcPr>
            <w:tcW w:w="446" w:type="dxa"/>
            <w:shd w:val="clear" w:color="auto" w:fill="auto"/>
          </w:tcPr>
          <w:p w14:paraId="75F0868F"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2</w:t>
            </w:r>
          </w:p>
        </w:tc>
        <w:tc>
          <w:tcPr>
            <w:tcW w:w="797" w:type="dxa"/>
            <w:shd w:val="clear" w:color="auto" w:fill="auto"/>
          </w:tcPr>
          <w:p w14:paraId="27671748"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Cento</w:t>
            </w:r>
          </w:p>
        </w:tc>
        <w:tc>
          <w:tcPr>
            <w:tcW w:w="1422" w:type="dxa"/>
          </w:tcPr>
          <w:p w14:paraId="38F4FE66"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29D04F58"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3DF92661" w14:textId="77777777" w:rsidTr="00C3622A">
        <w:tc>
          <w:tcPr>
            <w:tcW w:w="696" w:type="dxa"/>
            <w:shd w:val="clear" w:color="auto" w:fill="auto"/>
          </w:tcPr>
          <w:p w14:paraId="5FF7ECF5"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18</w:t>
            </w:r>
          </w:p>
        </w:tc>
        <w:tc>
          <w:tcPr>
            <w:tcW w:w="2473" w:type="dxa"/>
            <w:shd w:val="clear" w:color="auto" w:fill="auto"/>
          </w:tcPr>
          <w:p w14:paraId="454A5AEE"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Empada</w:t>
            </w:r>
          </w:p>
        </w:tc>
        <w:tc>
          <w:tcPr>
            <w:tcW w:w="2071" w:type="dxa"/>
            <w:shd w:val="clear" w:color="auto" w:fill="auto"/>
          </w:tcPr>
          <w:p w14:paraId="508F33D4"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Tipo “buffet” com peso médio de 30 gramas</w:t>
            </w:r>
          </w:p>
        </w:tc>
        <w:tc>
          <w:tcPr>
            <w:tcW w:w="446" w:type="dxa"/>
            <w:shd w:val="clear" w:color="auto" w:fill="auto"/>
          </w:tcPr>
          <w:p w14:paraId="20C41DEA"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4</w:t>
            </w:r>
          </w:p>
        </w:tc>
        <w:tc>
          <w:tcPr>
            <w:tcW w:w="797" w:type="dxa"/>
            <w:shd w:val="clear" w:color="auto" w:fill="auto"/>
          </w:tcPr>
          <w:p w14:paraId="1EBC61F1"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Cento</w:t>
            </w:r>
          </w:p>
        </w:tc>
        <w:tc>
          <w:tcPr>
            <w:tcW w:w="1422" w:type="dxa"/>
          </w:tcPr>
          <w:p w14:paraId="3C061C6A"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517CDB62"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06A870D5" w14:textId="77777777" w:rsidTr="00C3622A">
        <w:tc>
          <w:tcPr>
            <w:tcW w:w="696" w:type="dxa"/>
            <w:shd w:val="clear" w:color="auto" w:fill="auto"/>
          </w:tcPr>
          <w:p w14:paraId="1A4220AC"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19</w:t>
            </w:r>
          </w:p>
        </w:tc>
        <w:tc>
          <w:tcPr>
            <w:tcW w:w="2473" w:type="dxa"/>
            <w:shd w:val="clear" w:color="auto" w:fill="auto"/>
          </w:tcPr>
          <w:p w14:paraId="75EC1A42"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Esfirra</w:t>
            </w:r>
          </w:p>
        </w:tc>
        <w:tc>
          <w:tcPr>
            <w:tcW w:w="2071" w:type="dxa"/>
            <w:shd w:val="clear" w:color="auto" w:fill="auto"/>
          </w:tcPr>
          <w:p w14:paraId="7DB84385"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Tipo “buffet” com peso médio de 30 gramas</w:t>
            </w:r>
          </w:p>
        </w:tc>
        <w:tc>
          <w:tcPr>
            <w:tcW w:w="446" w:type="dxa"/>
            <w:shd w:val="clear" w:color="auto" w:fill="auto"/>
          </w:tcPr>
          <w:p w14:paraId="210334BD"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4</w:t>
            </w:r>
          </w:p>
        </w:tc>
        <w:tc>
          <w:tcPr>
            <w:tcW w:w="797" w:type="dxa"/>
            <w:shd w:val="clear" w:color="auto" w:fill="auto"/>
          </w:tcPr>
          <w:p w14:paraId="130AEE09"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Cento</w:t>
            </w:r>
          </w:p>
        </w:tc>
        <w:tc>
          <w:tcPr>
            <w:tcW w:w="1422" w:type="dxa"/>
          </w:tcPr>
          <w:p w14:paraId="255A8BAA"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1DACBBAC"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7C2497E7" w14:textId="77777777" w:rsidTr="00C3622A">
        <w:tc>
          <w:tcPr>
            <w:tcW w:w="696" w:type="dxa"/>
            <w:shd w:val="clear" w:color="auto" w:fill="auto"/>
          </w:tcPr>
          <w:p w14:paraId="06FD4977"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20</w:t>
            </w:r>
          </w:p>
        </w:tc>
        <w:tc>
          <w:tcPr>
            <w:tcW w:w="2473" w:type="dxa"/>
            <w:shd w:val="clear" w:color="auto" w:fill="auto"/>
          </w:tcPr>
          <w:p w14:paraId="3DF8028B"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Torta de frango (mini pedaço)</w:t>
            </w:r>
          </w:p>
        </w:tc>
        <w:tc>
          <w:tcPr>
            <w:tcW w:w="2071" w:type="dxa"/>
            <w:shd w:val="clear" w:color="auto" w:fill="auto"/>
          </w:tcPr>
          <w:p w14:paraId="6E865DB1"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Tipo “buffet” com peso médio de 40 gramas</w:t>
            </w:r>
          </w:p>
        </w:tc>
        <w:tc>
          <w:tcPr>
            <w:tcW w:w="446" w:type="dxa"/>
            <w:shd w:val="clear" w:color="auto" w:fill="auto"/>
          </w:tcPr>
          <w:p w14:paraId="33C54F48"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4</w:t>
            </w:r>
          </w:p>
        </w:tc>
        <w:tc>
          <w:tcPr>
            <w:tcW w:w="797" w:type="dxa"/>
            <w:shd w:val="clear" w:color="auto" w:fill="auto"/>
          </w:tcPr>
          <w:p w14:paraId="337F39ED"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Cento</w:t>
            </w:r>
          </w:p>
        </w:tc>
        <w:tc>
          <w:tcPr>
            <w:tcW w:w="1422" w:type="dxa"/>
          </w:tcPr>
          <w:p w14:paraId="32DDF87D"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0892A084"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417CC422" w14:textId="77777777" w:rsidTr="00C3622A">
        <w:tc>
          <w:tcPr>
            <w:tcW w:w="696" w:type="dxa"/>
            <w:shd w:val="clear" w:color="auto" w:fill="auto"/>
          </w:tcPr>
          <w:p w14:paraId="22E482B7"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21</w:t>
            </w:r>
          </w:p>
        </w:tc>
        <w:tc>
          <w:tcPr>
            <w:tcW w:w="2473" w:type="dxa"/>
            <w:shd w:val="clear" w:color="auto" w:fill="auto"/>
          </w:tcPr>
          <w:p w14:paraId="33775B75"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Pastel de queijo</w:t>
            </w:r>
          </w:p>
        </w:tc>
        <w:tc>
          <w:tcPr>
            <w:tcW w:w="2071" w:type="dxa"/>
            <w:shd w:val="clear" w:color="auto" w:fill="auto"/>
          </w:tcPr>
          <w:p w14:paraId="04FC5B18"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Tipo “buffet” com peso médio de 30 gramas</w:t>
            </w:r>
          </w:p>
        </w:tc>
        <w:tc>
          <w:tcPr>
            <w:tcW w:w="446" w:type="dxa"/>
            <w:shd w:val="clear" w:color="auto" w:fill="auto"/>
          </w:tcPr>
          <w:p w14:paraId="603F550C"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4</w:t>
            </w:r>
          </w:p>
        </w:tc>
        <w:tc>
          <w:tcPr>
            <w:tcW w:w="797" w:type="dxa"/>
            <w:shd w:val="clear" w:color="auto" w:fill="auto"/>
          </w:tcPr>
          <w:p w14:paraId="78AEA970"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Cento</w:t>
            </w:r>
          </w:p>
        </w:tc>
        <w:tc>
          <w:tcPr>
            <w:tcW w:w="1422" w:type="dxa"/>
          </w:tcPr>
          <w:p w14:paraId="5FA72618"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2A6D6307"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3B242D31" w14:textId="77777777" w:rsidTr="00C3622A">
        <w:tc>
          <w:tcPr>
            <w:tcW w:w="696" w:type="dxa"/>
            <w:shd w:val="clear" w:color="auto" w:fill="auto"/>
          </w:tcPr>
          <w:p w14:paraId="6A7D15DB"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22</w:t>
            </w:r>
          </w:p>
        </w:tc>
        <w:tc>
          <w:tcPr>
            <w:tcW w:w="2473" w:type="dxa"/>
            <w:shd w:val="clear" w:color="auto" w:fill="auto"/>
          </w:tcPr>
          <w:p w14:paraId="5BBC53AA"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Pastel de carne</w:t>
            </w:r>
          </w:p>
        </w:tc>
        <w:tc>
          <w:tcPr>
            <w:tcW w:w="2071" w:type="dxa"/>
            <w:shd w:val="clear" w:color="auto" w:fill="auto"/>
          </w:tcPr>
          <w:p w14:paraId="62E28A2E"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Tipo “buffet” com peso médio de 30 gramas</w:t>
            </w:r>
          </w:p>
        </w:tc>
        <w:tc>
          <w:tcPr>
            <w:tcW w:w="446" w:type="dxa"/>
            <w:shd w:val="clear" w:color="auto" w:fill="auto"/>
          </w:tcPr>
          <w:p w14:paraId="27DBF65B"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4</w:t>
            </w:r>
          </w:p>
        </w:tc>
        <w:tc>
          <w:tcPr>
            <w:tcW w:w="797" w:type="dxa"/>
            <w:shd w:val="clear" w:color="auto" w:fill="auto"/>
          </w:tcPr>
          <w:p w14:paraId="3C86CD43"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Cento</w:t>
            </w:r>
          </w:p>
        </w:tc>
        <w:tc>
          <w:tcPr>
            <w:tcW w:w="1422" w:type="dxa"/>
          </w:tcPr>
          <w:p w14:paraId="1A7D52C4"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54DCF15C"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2796AC99" w14:textId="77777777" w:rsidTr="00C3622A">
        <w:tc>
          <w:tcPr>
            <w:tcW w:w="7905" w:type="dxa"/>
            <w:gridSpan w:val="6"/>
            <w:shd w:val="clear" w:color="auto" w:fill="auto"/>
          </w:tcPr>
          <w:p w14:paraId="75E67150"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VALOR TOTAL:</w:t>
            </w:r>
          </w:p>
        </w:tc>
        <w:tc>
          <w:tcPr>
            <w:tcW w:w="1729" w:type="dxa"/>
          </w:tcPr>
          <w:p w14:paraId="2495F2F7" w14:textId="77777777" w:rsidR="00C3622A" w:rsidRPr="00C3622A" w:rsidRDefault="00C3622A" w:rsidP="00C3622A">
            <w:pPr>
              <w:suppressAutoHyphens/>
              <w:spacing w:after="0" w:line="240" w:lineRule="auto"/>
              <w:jc w:val="center"/>
              <w:rPr>
                <w:rFonts w:eastAsia="Times New Roman" w:cstheme="minorHAnsi"/>
                <w:sz w:val="24"/>
                <w:szCs w:val="24"/>
              </w:rPr>
            </w:pPr>
          </w:p>
        </w:tc>
      </w:tr>
    </w:tbl>
    <w:p w14:paraId="5A682C44" w14:textId="77777777" w:rsidR="00C3622A" w:rsidRPr="00C3622A" w:rsidRDefault="00C3622A" w:rsidP="00C3622A">
      <w:pPr>
        <w:pStyle w:val="PargrafodaLista"/>
        <w:numPr>
          <w:ilvl w:val="0"/>
          <w:numId w:val="12"/>
        </w:numPr>
        <w:rPr>
          <w:rFonts w:asciiTheme="minorHAnsi" w:hAnsiTheme="minorHAnsi" w:cstheme="minorHAnsi"/>
        </w:rPr>
      </w:pPr>
    </w:p>
    <w:p w14:paraId="69771FDE" w14:textId="77777777" w:rsidR="00C3622A" w:rsidRPr="00C3622A" w:rsidRDefault="00C3622A" w:rsidP="00C3622A">
      <w:pPr>
        <w:pStyle w:val="PargrafodaLista"/>
        <w:numPr>
          <w:ilvl w:val="0"/>
          <w:numId w:val="12"/>
        </w:numPr>
        <w:shd w:val="clear" w:color="auto" w:fill="F2B300"/>
        <w:rPr>
          <w:rFonts w:asciiTheme="minorHAnsi" w:hAnsiTheme="minorHAnsi" w:cstheme="minorHAnsi"/>
          <w:b/>
        </w:rPr>
      </w:pPr>
      <w:r w:rsidRPr="00C3622A">
        <w:rPr>
          <w:rFonts w:asciiTheme="minorHAnsi" w:hAnsiTheme="minorHAnsi" w:cstheme="minorHAnsi"/>
          <w:b/>
        </w:rPr>
        <w:t>LOTE 03 – DISPUTA GERAL – GÊNEROS DE ALIMENTAÇÃO – QUITANDAS E FRIOS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13"/>
        <w:gridCol w:w="1861"/>
        <w:gridCol w:w="667"/>
        <w:gridCol w:w="717"/>
        <w:gridCol w:w="1451"/>
        <w:gridCol w:w="1729"/>
      </w:tblGrid>
      <w:tr w:rsidR="00C3622A" w:rsidRPr="00C3622A" w14:paraId="75659181" w14:textId="77777777" w:rsidTr="00C3622A">
        <w:tc>
          <w:tcPr>
            <w:tcW w:w="696" w:type="dxa"/>
            <w:shd w:val="clear" w:color="auto" w:fill="auto"/>
          </w:tcPr>
          <w:p w14:paraId="1A0E6875"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Item</w:t>
            </w:r>
          </w:p>
        </w:tc>
        <w:tc>
          <w:tcPr>
            <w:tcW w:w="2513" w:type="dxa"/>
            <w:shd w:val="clear" w:color="auto" w:fill="auto"/>
          </w:tcPr>
          <w:p w14:paraId="35CA1E0E" w14:textId="77777777" w:rsidR="00C3622A" w:rsidRPr="00C3622A" w:rsidRDefault="00C3622A" w:rsidP="00C3622A">
            <w:pPr>
              <w:suppressAutoHyphens/>
              <w:spacing w:after="0" w:line="240" w:lineRule="auto"/>
              <w:jc w:val="both"/>
              <w:rPr>
                <w:rFonts w:eastAsia="Times New Roman" w:cstheme="minorHAnsi"/>
                <w:b/>
                <w:sz w:val="24"/>
                <w:szCs w:val="24"/>
              </w:rPr>
            </w:pPr>
            <w:r w:rsidRPr="00C3622A">
              <w:rPr>
                <w:rFonts w:eastAsia="Times New Roman" w:cstheme="minorHAnsi"/>
                <w:b/>
                <w:sz w:val="24"/>
                <w:szCs w:val="24"/>
              </w:rPr>
              <w:t>Produto</w:t>
            </w:r>
          </w:p>
        </w:tc>
        <w:tc>
          <w:tcPr>
            <w:tcW w:w="1861" w:type="dxa"/>
            <w:shd w:val="clear" w:color="auto" w:fill="auto"/>
          </w:tcPr>
          <w:p w14:paraId="25EFD8DA"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Especificação</w:t>
            </w:r>
          </w:p>
        </w:tc>
        <w:tc>
          <w:tcPr>
            <w:tcW w:w="667" w:type="dxa"/>
            <w:shd w:val="clear" w:color="auto" w:fill="auto"/>
          </w:tcPr>
          <w:p w14:paraId="7D5EEDE5"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Qtd.</w:t>
            </w:r>
          </w:p>
        </w:tc>
        <w:tc>
          <w:tcPr>
            <w:tcW w:w="717" w:type="dxa"/>
            <w:shd w:val="clear" w:color="auto" w:fill="auto"/>
          </w:tcPr>
          <w:p w14:paraId="3DD96E11"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Und.</w:t>
            </w:r>
          </w:p>
        </w:tc>
        <w:tc>
          <w:tcPr>
            <w:tcW w:w="1451" w:type="dxa"/>
          </w:tcPr>
          <w:p w14:paraId="59605006"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Valor Unt.</w:t>
            </w:r>
          </w:p>
        </w:tc>
        <w:tc>
          <w:tcPr>
            <w:tcW w:w="1729" w:type="dxa"/>
          </w:tcPr>
          <w:p w14:paraId="5EEAEBD1"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Valor Total (R$)</w:t>
            </w:r>
          </w:p>
        </w:tc>
      </w:tr>
      <w:tr w:rsidR="00C3622A" w:rsidRPr="00C3622A" w14:paraId="7AC9337E" w14:textId="77777777" w:rsidTr="00C3622A">
        <w:tc>
          <w:tcPr>
            <w:tcW w:w="696" w:type="dxa"/>
            <w:shd w:val="clear" w:color="auto" w:fill="auto"/>
          </w:tcPr>
          <w:p w14:paraId="548C073C"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23</w:t>
            </w:r>
          </w:p>
        </w:tc>
        <w:tc>
          <w:tcPr>
            <w:tcW w:w="2513" w:type="dxa"/>
            <w:shd w:val="clear" w:color="auto" w:fill="auto"/>
          </w:tcPr>
          <w:p w14:paraId="1AFE6EED"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 xml:space="preserve">Pão francês </w:t>
            </w:r>
          </w:p>
        </w:tc>
        <w:tc>
          <w:tcPr>
            <w:tcW w:w="1861" w:type="dxa"/>
            <w:shd w:val="clear" w:color="auto" w:fill="auto"/>
          </w:tcPr>
          <w:p w14:paraId="2DF243AE"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Panificadora</w:t>
            </w:r>
          </w:p>
        </w:tc>
        <w:tc>
          <w:tcPr>
            <w:tcW w:w="667" w:type="dxa"/>
            <w:shd w:val="clear" w:color="auto" w:fill="auto"/>
          </w:tcPr>
          <w:p w14:paraId="421B2BEC"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300</w:t>
            </w:r>
          </w:p>
        </w:tc>
        <w:tc>
          <w:tcPr>
            <w:tcW w:w="717" w:type="dxa"/>
            <w:shd w:val="clear" w:color="auto" w:fill="auto"/>
          </w:tcPr>
          <w:p w14:paraId="2770E20A"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Kg</w:t>
            </w:r>
          </w:p>
        </w:tc>
        <w:tc>
          <w:tcPr>
            <w:tcW w:w="1451" w:type="dxa"/>
          </w:tcPr>
          <w:p w14:paraId="309C634A"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7A99D68F"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1016B617" w14:textId="77777777" w:rsidTr="00C3622A">
        <w:tc>
          <w:tcPr>
            <w:tcW w:w="696" w:type="dxa"/>
            <w:shd w:val="clear" w:color="auto" w:fill="auto"/>
          </w:tcPr>
          <w:p w14:paraId="13C9593E"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24</w:t>
            </w:r>
          </w:p>
        </w:tc>
        <w:tc>
          <w:tcPr>
            <w:tcW w:w="2513" w:type="dxa"/>
            <w:shd w:val="clear" w:color="auto" w:fill="auto"/>
          </w:tcPr>
          <w:p w14:paraId="2E716BBA"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Rosca Assada</w:t>
            </w:r>
          </w:p>
        </w:tc>
        <w:tc>
          <w:tcPr>
            <w:tcW w:w="1861" w:type="dxa"/>
            <w:shd w:val="clear" w:color="auto" w:fill="auto"/>
          </w:tcPr>
          <w:p w14:paraId="503E8DFE"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Panificadora</w:t>
            </w:r>
          </w:p>
        </w:tc>
        <w:tc>
          <w:tcPr>
            <w:tcW w:w="667" w:type="dxa"/>
            <w:shd w:val="clear" w:color="auto" w:fill="auto"/>
          </w:tcPr>
          <w:p w14:paraId="0ADA37CC"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225</w:t>
            </w:r>
          </w:p>
        </w:tc>
        <w:tc>
          <w:tcPr>
            <w:tcW w:w="717" w:type="dxa"/>
            <w:shd w:val="clear" w:color="auto" w:fill="auto"/>
          </w:tcPr>
          <w:p w14:paraId="709B3D83"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Kg</w:t>
            </w:r>
          </w:p>
        </w:tc>
        <w:tc>
          <w:tcPr>
            <w:tcW w:w="1451" w:type="dxa"/>
          </w:tcPr>
          <w:p w14:paraId="0E93B178"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530C0B34"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085E313F" w14:textId="77777777" w:rsidTr="00C3622A">
        <w:tc>
          <w:tcPr>
            <w:tcW w:w="696" w:type="dxa"/>
            <w:shd w:val="clear" w:color="auto" w:fill="auto"/>
          </w:tcPr>
          <w:p w14:paraId="52544EEB"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25</w:t>
            </w:r>
          </w:p>
        </w:tc>
        <w:tc>
          <w:tcPr>
            <w:tcW w:w="2513" w:type="dxa"/>
            <w:shd w:val="clear" w:color="auto" w:fill="auto"/>
          </w:tcPr>
          <w:p w14:paraId="076480EA"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 xml:space="preserve">Bolos diversos </w:t>
            </w:r>
          </w:p>
        </w:tc>
        <w:tc>
          <w:tcPr>
            <w:tcW w:w="1861" w:type="dxa"/>
            <w:shd w:val="clear" w:color="auto" w:fill="auto"/>
          </w:tcPr>
          <w:p w14:paraId="35B247EE"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 xml:space="preserve">Panificadora </w:t>
            </w:r>
          </w:p>
        </w:tc>
        <w:tc>
          <w:tcPr>
            <w:tcW w:w="667" w:type="dxa"/>
            <w:shd w:val="clear" w:color="auto" w:fill="auto"/>
          </w:tcPr>
          <w:p w14:paraId="137E54C6"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225</w:t>
            </w:r>
          </w:p>
        </w:tc>
        <w:tc>
          <w:tcPr>
            <w:tcW w:w="717" w:type="dxa"/>
            <w:shd w:val="clear" w:color="auto" w:fill="auto"/>
          </w:tcPr>
          <w:p w14:paraId="7086E533"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Kg</w:t>
            </w:r>
          </w:p>
        </w:tc>
        <w:tc>
          <w:tcPr>
            <w:tcW w:w="1451" w:type="dxa"/>
          </w:tcPr>
          <w:p w14:paraId="0213DB5A"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4ED2CF0E"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663D817D" w14:textId="77777777" w:rsidTr="00C3622A">
        <w:tc>
          <w:tcPr>
            <w:tcW w:w="696" w:type="dxa"/>
            <w:shd w:val="clear" w:color="auto" w:fill="auto"/>
          </w:tcPr>
          <w:p w14:paraId="2093EA3F"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26</w:t>
            </w:r>
          </w:p>
        </w:tc>
        <w:tc>
          <w:tcPr>
            <w:tcW w:w="2513" w:type="dxa"/>
            <w:shd w:val="clear" w:color="auto" w:fill="auto"/>
          </w:tcPr>
          <w:p w14:paraId="658E3ABE"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Broa Temperada</w:t>
            </w:r>
          </w:p>
        </w:tc>
        <w:tc>
          <w:tcPr>
            <w:tcW w:w="1861" w:type="dxa"/>
            <w:shd w:val="clear" w:color="auto" w:fill="auto"/>
          </w:tcPr>
          <w:p w14:paraId="1C706C48"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Panificadora</w:t>
            </w:r>
          </w:p>
        </w:tc>
        <w:tc>
          <w:tcPr>
            <w:tcW w:w="667" w:type="dxa"/>
            <w:shd w:val="clear" w:color="auto" w:fill="auto"/>
          </w:tcPr>
          <w:p w14:paraId="1FF6D728"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225</w:t>
            </w:r>
          </w:p>
        </w:tc>
        <w:tc>
          <w:tcPr>
            <w:tcW w:w="717" w:type="dxa"/>
            <w:shd w:val="clear" w:color="auto" w:fill="auto"/>
          </w:tcPr>
          <w:p w14:paraId="5BA8DA91"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Kg</w:t>
            </w:r>
          </w:p>
        </w:tc>
        <w:tc>
          <w:tcPr>
            <w:tcW w:w="1451" w:type="dxa"/>
          </w:tcPr>
          <w:p w14:paraId="77D5DFFD"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62FEDBA7"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6D5954F0" w14:textId="77777777" w:rsidTr="00C3622A">
        <w:tc>
          <w:tcPr>
            <w:tcW w:w="696" w:type="dxa"/>
            <w:shd w:val="clear" w:color="auto" w:fill="auto"/>
          </w:tcPr>
          <w:p w14:paraId="609D80DC"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27</w:t>
            </w:r>
          </w:p>
        </w:tc>
        <w:tc>
          <w:tcPr>
            <w:tcW w:w="2513" w:type="dxa"/>
            <w:shd w:val="clear" w:color="auto" w:fill="auto"/>
          </w:tcPr>
          <w:p w14:paraId="156559B5"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Broa Doce</w:t>
            </w:r>
          </w:p>
        </w:tc>
        <w:tc>
          <w:tcPr>
            <w:tcW w:w="1861" w:type="dxa"/>
            <w:shd w:val="clear" w:color="auto" w:fill="auto"/>
          </w:tcPr>
          <w:p w14:paraId="6C2F29CD"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Panificadora</w:t>
            </w:r>
          </w:p>
        </w:tc>
        <w:tc>
          <w:tcPr>
            <w:tcW w:w="667" w:type="dxa"/>
            <w:shd w:val="clear" w:color="auto" w:fill="auto"/>
          </w:tcPr>
          <w:p w14:paraId="68638E63"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225</w:t>
            </w:r>
          </w:p>
        </w:tc>
        <w:tc>
          <w:tcPr>
            <w:tcW w:w="717" w:type="dxa"/>
            <w:shd w:val="clear" w:color="auto" w:fill="auto"/>
          </w:tcPr>
          <w:p w14:paraId="4E5A61FA"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kg</w:t>
            </w:r>
          </w:p>
        </w:tc>
        <w:tc>
          <w:tcPr>
            <w:tcW w:w="1451" w:type="dxa"/>
          </w:tcPr>
          <w:p w14:paraId="7C6D90E1"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125BF882"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7C5EA936" w14:textId="77777777" w:rsidTr="00C3622A">
        <w:tc>
          <w:tcPr>
            <w:tcW w:w="696" w:type="dxa"/>
            <w:shd w:val="clear" w:color="auto" w:fill="auto"/>
          </w:tcPr>
          <w:p w14:paraId="171C607E"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28</w:t>
            </w:r>
          </w:p>
        </w:tc>
        <w:tc>
          <w:tcPr>
            <w:tcW w:w="2513" w:type="dxa"/>
            <w:shd w:val="clear" w:color="auto" w:fill="auto"/>
          </w:tcPr>
          <w:p w14:paraId="36AE8B6E"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Biscoito</w:t>
            </w:r>
          </w:p>
        </w:tc>
        <w:tc>
          <w:tcPr>
            <w:tcW w:w="1861" w:type="dxa"/>
            <w:shd w:val="clear" w:color="auto" w:fill="auto"/>
          </w:tcPr>
          <w:p w14:paraId="6127C3A4"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 xml:space="preserve">Panificadora </w:t>
            </w:r>
          </w:p>
        </w:tc>
        <w:tc>
          <w:tcPr>
            <w:tcW w:w="667" w:type="dxa"/>
            <w:shd w:val="clear" w:color="auto" w:fill="auto"/>
          </w:tcPr>
          <w:p w14:paraId="4D894BC2"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225</w:t>
            </w:r>
          </w:p>
        </w:tc>
        <w:tc>
          <w:tcPr>
            <w:tcW w:w="717" w:type="dxa"/>
            <w:shd w:val="clear" w:color="auto" w:fill="auto"/>
          </w:tcPr>
          <w:p w14:paraId="272C41DF"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Kg</w:t>
            </w:r>
          </w:p>
        </w:tc>
        <w:tc>
          <w:tcPr>
            <w:tcW w:w="1451" w:type="dxa"/>
          </w:tcPr>
          <w:p w14:paraId="67E7CD2B"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42B6DD90"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4234E58E" w14:textId="77777777" w:rsidTr="00C3622A">
        <w:tc>
          <w:tcPr>
            <w:tcW w:w="696" w:type="dxa"/>
            <w:shd w:val="clear" w:color="auto" w:fill="auto"/>
          </w:tcPr>
          <w:p w14:paraId="568E7CE5"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29</w:t>
            </w:r>
          </w:p>
        </w:tc>
        <w:tc>
          <w:tcPr>
            <w:tcW w:w="2513" w:type="dxa"/>
            <w:shd w:val="clear" w:color="auto" w:fill="auto"/>
          </w:tcPr>
          <w:p w14:paraId="335A35D5"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Bolo Confeitado</w:t>
            </w:r>
          </w:p>
        </w:tc>
        <w:tc>
          <w:tcPr>
            <w:tcW w:w="1861" w:type="dxa"/>
            <w:shd w:val="clear" w:color="auto" w:fill="auto"/>
          </w:tcPr>
          <w:p w14:paraId="26D001A6"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Panificadora</w:t>
            </w:r>
          </w:p>
        </w:tc>
        <w:tc>
          <w:tcPr>
            <w:tcW w:w="667" w:type="dxa"/>
            <w:shd w:val="clear" w:color="auto" w:fill="auto"/>
          </w:tcPr>
          <w:p w14:paraId="14DC0BE8"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75</w:t>
            </w:r>
          </w:p>
        </w:tc>
        <w:tc>
          <w:tcPr>
            <w:tcW w:w="717" w:type="dxa"/>
            <w:shd w:val="clear" w:color="auto" w:fill="auto"/>
          </w:tcPr>
          <w:p w14:paraId="58C18B83"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Kg</w:t>
            </w:r>
          </w:p>
        </w:tc>
        <w:tc>
          <w:tcPr>
            <w:tcW w:w="1451" w:type="dxa"/>
          </w:tcPr>
          <w:p w14:paraId="1411FE54"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115698E9"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71002A4F" w14:textId="77777777" w:rsidTr="00C3622A">
        <w:tc>
          <w:tcPr>
            <w:tcW w:w="696" w:type="dxa"/>
            <w:shd w:val="clear" w:color="auto" w:fill="auto"/>
          </w:tcPr>
          <w:p w14:paraId="02575A4C"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30</w:t>
            </w:r>
          </w:p>
        </w:tc>
        <w:tc>
          <w:tcPr>
            <w:tcW w:w="2513" w:type="dxa"/>
            <w:shd w:val="clear" w:color="auto" w:fill="auto"/>
          </w:tcPr>
          <w:p w14:paraId="6C2FC3B0"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Pão de Queijo</w:t>
            </w:r>
          </w:p>
        </w:tc>
        <w:tc>
          <w:tcPr>
            <w:tcW w:w="1861" w:type="dxa"/>
            <w:shd w:val="clear" w:color="auto" w:fill="auto"/>
          </w:tcPr>
          <w:p w14:paraId="7F732BF9"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Panificadora</w:t>
            </w:r>
          </w:p>
        </w:tc>
        <w:tc>
          <w:tcPr>
            <w:tcW w:w="667" w:type="dxa"/>
            <w:shd w:val="clear" w:color="auto" w:fill="auto"/>
          </w:tcPr>
          <w:p w14:paraId="006AFC1A"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375</w:t>
            </w:r>
          </w:p>
        </w:tc>
        <w:tc>
          <w:tcPr>
            <w:tcW w:w="717" w:type="dxa"/>
            <w:shd w:val="clear" w:color="auto" w:fill="auto"/>
          </w:tcPr>
          <w:p w14:paraId="235622AD"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kg</w:t>
            </w:r>
          </w:p>
        </w:tc>
        <w:tc>
          <w:tcPr>
            <w:tcW w:w="1451" w:type="dxa"/>
          </w:tcPr>
          <w:p w14:paraId="3A7D074A"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698D68F3"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370C33F9" w14:textId="77777777" w:rsidTr="00C3622A">
        <w:tc>
          <w:tcPr>
            <w:tcW w:w="696" w:type="dxa"/>
            <w:shd w:val="clear" w:color="auto" w:fill="auto"/>
          </w:tcPr>
          <w:p w14:paraId="2E641874"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31</w:t>
            </w:r>
          </w:p>
        </w:tc>
        <w:tc>
          <w:tcPr>
            <w:tcW w:w="2513" w:type="dxa"/>
            <w:shd w:val="clear" w:color="auto" w:fill="auto"/>
          </w:tcPr>
          <w:p w14:paraId="510AE871"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 xml:space="preserve">Presunto </w:t>
            </w:r>
          </w:p>
        </w:tc>
        <w:tc>
          <w:tcPr>
            <w:tcW w:w="1861" w:type="dxa"/>
            <w:shd w:val="clear" w:color="auto" w:fill="auto"/>
          </w:tcPr>
          <w:p w14:paraId="2A8409C6"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Fatiado</w:t>
            </w:r>
          </w:p>
        </w:tc>
        <w:tc>
          <w:tcPr>
            <w:tcW w:w="667" w:type="dxa"/>
            <w:shd w:val="clear" w:color="auto" w:fill="auto"/>
          </w:tcPr>
          <w:p w14:paraId="2677B8CA"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225</w:t>
            </w:r>
          </w:p>
        </w:tc>
        <w:tc>
          <w:tcPr>
            <w:tcW w:w="717" w:type="dxa"/>
            <w:shd w:val="clear" w:color="auto" w:fill="auto"/>
          </w:tcPr>
          <w:p w14:paraId="59F8D846"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kg</w:t>
            </w:r>
          </w:p>
        </w:tc>
        <w:tc>
          <w:tcPr>
            <w:tcW w:w="1451" w:type="dxa"/>
          </w:tcPr>
          <w:p w14:paraId="3A8DECCB"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71C1E8C8"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009A767C" w14:textId="77777777" w:rsidTr="00C3622A">
        <w:tc>
          <w:tcPr>
            <w:tcW w:w="696" w:type="dxa"/>
            <w:shd w:val="clear" w:color="auto" w:fill="auto"/>
          </w:tcPr>
          <w:p w14:paraId="6A329FE9"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32</w:t>
            </w:r>
          </w:p>
        </w:tc>
        <w:tc>
          <w:tcPr>
            <w:tcW w:w="2513" w:type="dxa"/>
            <w:shd w:val="clear" w:color="auto" w:fill="auto"/>
          </w:tcPr>
          <w:p w14:paraId="332DA049"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Muçarela</w:t>
            </w:r>
          </w:p>
        </w:tc>
        <w:tc>
          <w:tcPr>
            <w:tcW w:w="1861" w:type="dxa"/>
            <w:shd w:val="clear" w:color="auto" w:fill="auto"/>
          </w:tcPr>
          <w:p w14:paraId="786AE6E9"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Fatiado</w:t>
            </w:r>
          </w:p>
        </w:tc>
        <w:tc>
          <w:tcPr>
            <w:tcW w:w="667" w:type="dxa"/>
            <w:shd w:val="clear" w:color="auto" w:fill="auto"/>
          </w:tcPr>
          <w:p w14:paraId="3829630B"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225</w:t>
            </w:r>
          </w:p>
        </w:tc>
        <w:tc>
          <w:tcPr>
            <w:tcW w:w="717" w:type="dxa"/>
            <w:shd w:val="clear" w:color="auto" w:fill="auto"/>
          </w:tcPr>
          <w:p w14:paraId="26C97424"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kg</w:t>
            </w:r>
          </w:p>
        </w:tc>
        <w:tc>
          <w:tcPr>
            <w:tcW w:w="1451" w:type="dxa"/>
          </w:tcPr>
          <w:p w14:paraId="19794613"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5C81F4D5"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1C50890D" w14:textId="77777777" w:rsidTr="00C3622A">
        <w:tc>
          <w:tcPr>
            <w:tcW w:w="7905" w:type="dxa"/>
            <w:gridSpan w:val="6"/>
            <w:tcBorders>
              <w:bottom w:val="single" w:sz="4" w:space="0" w:color="auto"/>
            </w:tcBorders>
            <w:shd w:val="clear" w:color="auto" w:fill="auto"/>
          </w:tcPr>
          <w:p w14:paraId="40C02420"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b/>
                <w:sz w:val="24"/>
                <w:szCs w:val="24"/>
              </w:rPr>
              <w:t>VALOR TOTAL:</w:t>
            </w:r>
          </w:p>
        </w:tc>
        <w:tc>
          <w:tcPr>
            <w:tcW w:w="1729" w:type="dxa"/>
            <w:tcBorders>
              <w:bottom w:val="single" w:sz="4" w:space="0" w:color="auto"/>
            </w:tcBorders>
          </w:tcPr>
          <w:p w14:paraId="2636B87E" w14:textId="77777777" w:rsidR="00C3622A" w:rsidRPr="00C3622A" w:rsidRDefault="00C3622A" w:rsidP="00C3622A">
            <w:pPr>
              <w:suppressAutoHyphens/>
              <w:spacing w:after="0" w:line="240" w:lineRule="auto"/>
              <w:jc w:val="center"/>
              <w:rPr>
                <w:rFonts w:eastAsia="Times New Roman" w:cstheme="minorHAnsi"/>
                <w:sz w:val="24"/>
                <w:szCs w:val="24"/>
              </w:rPr>
            </w:pPr>
          </w:p>
        </w:tc>
      </w:tr>
    </w:tbl>
    <w:p w14:paraId="58A671F1" w14:textId="77777777" w:rsidR="00C3622A" w:rsidRPr="00C3622A" w:rsidRDefault="00C3622A" w:rsidP="00C3622A">
      <w:pPr>
        <w:pStyle w:val="PargrafodaLista"/>
        <w:numPr>
          <w:ilvl w:val="0"/>
          <w:numId w:val="12"/>
        </w:numPr>
        <w:rPr>
          <w:rFonts w:asciiTheme="minorHAnsi" w:hAnsiTheme="minorHAnsi" w:cstheme="minorHAnsi"/>
        </w:rPr>
      </w:pPr>
    </w:p>
    <w:p w14:paraId="046E0990" w14:textId="77777777" w:rsidR="00C3622A" w:rsidRPr="00C3622A" w:rsidRDefault="00C3622A" w:rsidP="00C3622A">
      <w:pPr>
        <w:pStyle w:val="PargrafodaLista"/>
        <w:numPr>
          <w:ilvl w:val="0"/>
          <w:numId w:val="12"/>
        </w:numPr>
        <w:shd w:val="clear" w:color="auto" w:fill="9CC2E5"/>
        <w:rPr>
          <w:rFonts w:asciiTheme="minorHAnsi" w:hAnsiTheme="minorHAnsi" w:cstheme="minorHAnsi"/>
          <w:b/>
        </w:rPr>
      </w:pPr>
      <w:r w:rsidRPr="00C3622A">
        <w:rPr>
          <w:rFonts w:asciiTheme="minorHAnsi" w:hAnsiTheme="minorHAnsi" w:cstheme="minorHAnsi"/>
          <w:b/>
        </w:rPr>
        <w:t>LOTE 04 – COTA RESERVADA – GÊNEROS DE ALIMENTAÇÃO – QUITANDAS E FRIOS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13"/>
        <w:gridCol w:w="1861"/>
        <w:gridCol w:w="667"/>
        <w:gridCol w:w="717"/>
        <w:gridCol w:w="1451"/>
        <w:gridCol w:w="1729"/>
      </w:tblGrid>
      <w:tr w:rsidR="00C3622A" w:rsidRPr="00C3622A" w14:paraId="455EAEBC" w14:textId="77777777" w:rsidTr="00C3622A">
        <w:tc>
          <w:tcPr>
            <w:tcW w:w="696" w:type="dxa"/>
            <w:shd w:val="clear" w:color="auto" w:fill="auto"/>
          </w:tcPr>
          <w:p w14:paraId="0C719914"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Item</w:t>
            </w:r>
          </w:p>
        </w:tc>
        <w:tc>
          <w:tcPr>
            <w:tcW w:w="2513" w:type="dxa"/>
            <w:shd w:val="clear" w:color="auto" w:fill="auto"/>
          </w:tcPr>
          <w:p w14:paraId="7D0A5DD8" w14:textId="77777777" w:rsidR="00C3622A" w:rsidRPr="00C3622A" w:rsidRDefault="00C3622A" w:rsidP="00C3622A">
            <w:pPr>
              <w:suppressAutoHyphens/>
              <w:spacing w:after="0" w:line="240" w:lineRule="auto"/>
              <w:jc w:val="both"/>
              <w:rPr>
                <w:rFonts w:eastAsia="Times New Roman" w:cstheme="minorHAnsi"/>
                <w:b/>
                <w:sz w:val="24"/>
                <w:szCs w:val="24"/>
              </w:rPr>
            </w:pPr>
            <w:r w:rsidRPr="00C3622A">
              <w:rPr>
                <w:rFonts w:eastAsia="Times New Roman" w:cstheme="minorHAnsi"/>
                <w:b/>
                <w:sz w:val="24"/>
                <w:szCs w:val="24"/>
              </w:rPr>
              <w:t>Produto</w:t>
            </w:r>
          </w:p>
        </w:tc>
        <w:tc>
          <w:tcPr>
            <w:tcW w:w="1861" w:type="dxa"/>
            <w:shd w:val="clear" w:color="auto" w:fill="auto"/>
          </w:tcPr>
          <w:p w14:paraId="11BF0F8C"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Especificação</w:t>
            </w:r>
          </w:p>
        </w:tc>
        <w:tc>
          <w:tcPr>
            <w:tcW w:w="667" w:type="dxa"/>
            <w:shd w:val="clear" w:color="auto" w:fill="auto"/>
          </w:tcPr>
          <w:p w14:paraId="69C42CDF"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Qtd.</w:t>
            </w:r>
          </w:p>
        </w:tc>
        <w:tc>
          <w:tcPr>
            <w:tcW w:w="717" w:type="dxa"/>
            <w:shd w:val="clear" w:color="auto" w:fill="auto"/>
          </w:tcPr>
          <w:p w14:paraId="25FA5E00"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Und.</w:t>
            </w:r>
          </w:p>
        </w:tc>
        <w:tc>
          <w:tcPr>
            <w:tcW w:w="1451" w:type="dxa"/>
          </w:tcPr>
          <w:p w14:paraId="10F4EA90"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Valor Unt.</w:t>
            </w:r>
          </w:p>
        </w:tc>
        <w:tc>
          <w:tcPr>
            <w:tcW w:w="1729" w:type="dxa"/>
          </w:tcPr>
          <w:p w14:paraId="1ED75182" w14:textId="77777777" w:rsidR="00C3622A" w:rsidRPr="00C3622A" w:rsidRDefault="00C3622A" w:rsidP="00C3622A">
            <w:pPr>
              <w:suppressAutoHyphens/>
              <w:spacing w:after="0" w:line="240" w:lineRule="auto"/>
              <w:jc w:val="center"/>
              <w:rPr>
                <w:rFonts w:eastAsia="Times New Roman" w:cstheme="minorHAnsi"/>
                <w:b/>
                <w:sz w:val="24"/>
                <w:szCs w:val="24"/>
              </w:rPr>
            </w:pPr>
            <w:r w:rsidRPr="00C3622A">
              <w:rPr>
                <w:rFonts w:eastAsia="Times New Roman" w:cstheme="minorHAnsi"/>
                <w:b/>
                <w:sz w:val="24"/>
                <w:szCs w:val="24"/>
              </w:rPr>
              <w:t>Valor Total (R$)</w:t>
            </w:r>
          </w:p>
        </w:tc>
      </w:tr>
      <w:tr w:rsidR="00C3622A" w:rsidRPr="00C3622A" w14:paraId="7BAD7125" w14:textId="77777777" w:rsidTr="00C3622A">
        <w:tc>
          <w:tcPr>
            <w:tcW w:w="696" w:type="dxa"/>
            <w:shd w:val="clear" w:color="auto" w:fill="auto"/>
          </w:tcPr>
          <w:p w14:paraId="5C623936"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33</w:t>
            </w:r>
          </w:p>
        </w:tc>
        <w:tc>
          <w:tcPr>
            <w:tcW w:w="2513" w:type="dxa"/>
            <w:shd w:val="clear" w:color="auto" w:fill="auto"/>
          </w:tcPr>
          <w:p w14:paraId="3F39C16E"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 xml:space="preserve">Pão francês </w:t>
            </w:r>
          </w:p>
        </w:tc>
        <w:tc>
          <w:tcPr>
            <w:tcW w:w="1861" w:type="dxa"/>
            <w:shd w:val="clear" w:color="auto" w:fill="auto"/>
          </w:tcPr>
          <w:p w14:paraId="25BE799F"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Panificadora</w:t>
            </w:r>
          </w:p>
        </w:tc>
        <w:tc>
          <w:tcPr>
            <w:tcW w:w="667" w:type="dxa"/>
            <w:shd w:val="clear" w:color="auto" w:fill="auto"/>
          </w:tcPr>
          <w:p w14:paraId="174C8861"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100</w:t>
            </w:r>
          </w:p>
        </w:tc>
        <w:tc>
          <w:tcPr>
            <w:tcW w:w="717" w:type="dxa"/>
            <w:shd w:val="clear" w:color="auto" w:fill="auto"/>
          </w:tcPr>
          <w:p w14:paraId="6E18ACE1"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Kg</w:t>
            </w:r>
          </w:p>
        </w:tc>
        <w:tc>
          <w:tcPr>
            <w:tcW w:w="1451" w:type="dxa"/>
          </w:tcPr>
          <w:p w14:paraId="43AD240E"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644D11B6"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4D7E3303" w14:textId="77777777" w:rsidTr="00C3622A">
        <w:tc>
          <w:tcPr>
            <w:tcW w:w="696" w:type="dxa"/>
            <w:shd w:val="clear" w:color="auto" w:fill="auto"/>
          </w:tcPr>
          <w:p w14:paraId="47DA8636"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34</w:t>
            </w:r>
          </w:p>
        </w:tc>
        <w:tc>
          <w:tcPr>
            <w:tcW w:w="2513" w:type="dxa"/>
            <w:shd w:val="clear" w:color="auto" w:fill="auto"/>
          </w:tcPr>
          <w:p w14:paraId="255BA381"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Rosca Assada</w:t>
            </w:r>
          </w:p>
        </w:tc>
        <w:tc>
          <w:tcPr>
            <w:tcW w:w="1861" w:type="dxa"/>
            <w:shd w:val="clear" w:color="auto" w:fill="auto"/>
          </w:tcPr>
          <w:p w14:paraId="479C5631"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Panificadora</w:t>
            </w:r>
          </w:p>
        </w:tc>
        <w:tc>
          <w:tcPr>
            <w:tcW w:w="667" w:type="dxa"/>
            <w:shd w:val="clear" w:color="auto" w:fill="auto"/>
          </w:tcPr>
          <w:p w14:paraId="53A376D5"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75</w:t>
            </w:r>
          </w:p>
        </w:tc>
        <w:tc>
          <w:tcPr>
            <w:tcW w:w="717" w:type="dxa"/>
            <w:shd w:val="clear" w:color="auto" w:fill="auto"/>
          </w:tcPr>
          <w:p w14:paraId="4112ABD6"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Kg</w:t>
            </w:r>
          </w:p>
        </w:tc>
        <w:tc>
          <w:tcPr>
            <w:tcW w:w="1451" w:type="dxa"/>
          </w:tcPr>
          <w:p w14:paraId="0456FE26"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18609D46"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72985426" w14:textId="77777777" w:rsidTr="00C3622A">
        <w:tc>
          <w:tcPr>
            <w:tcW w:w="696" w:type="dxa"/>
            <w:shd w:val="clear" w:color="auto" w:fill="auto"/>
          </w:tcPr>
          <w:p w14:paraId="7D77D6D9"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35</w:t>
            </w:r>
          </w:p>
        </w:tc>
        <w:tc>
          <w:tcPr>
            <w:tcW w:w="2513" w:type="dxa"/>
            <w:shd w:val="clear" w:color="auto" w:fill="auto"/>
          </w:tcPr>
          <w:p w14:paraId="797A3E16"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 xml:space="preserve">Bolos diversos </w:t>
            </w:r>
          </w:p>
        </w:tc>
        <w:tc>
          <w:tcPr>
            <w:tcW w:w="1861" w:type="dxa"/>
            <w:shd w:val="clear" w:color="auto" w:fill="auto"/>
          </w:tcPr>
          <w:p w14:paraId="61ACCA8D"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 xml:space="preserve">Panificadora </w:t>
            </w:r>
          </w:p>
        </w:tc>
        <w:tc>
          <w:tcPr>
            <w:tcW w:w="667" w:type="dxa"/>
            <w:shd w:val="clear" w:color="auto" w:fill="auto"/>
          </w:tcPr>
          <w:p w14:paraId="3CE3671A"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75</w:t>
            </w:r>
          </w:p>
        </w:tc>
        <w:tc>
          <w:tcPr>
            <w:tcW w:w="717" w:type="dxa"/>
            <w:shd w:val="clear" w:color="auto" w:fill="auto"/>
          </w:tcPr>
          <w:p w14:paraId="7AF72F27"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Kg</w:t>
            </w:r>
          </w:p>
        </w:tc>
        <w:tc>
          <w:tcPr>
            <w:tcW w:w="1451" w:type="dxa"/>
          </w:tcPr>
          <w:p w14:paraId="77D8DBC8"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55748828"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7165334E" w14:textId="77777777" w:rsidTr="00C3622A">
        <w:tc>
          <w:tcPr>
            <w:tcW w:w="696" w:type="dxa"/>
            <w:shd w:val="clear" w:color="auto" w:fill="auto"/>
          </w:tcPr>
          <w:p w14:paraId="58E12C0A"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36</w:t>
            </w:r>
          </w:p>
        </w:tc>
        <w:tc>
          <w:tcPr>
            <w:tcW w:w="2513" w:type="dxa"/>
            <w:shd w:val="clear" w:color="auto" w:fill="auto"/>
          </w:tcPr>
          <w:p w14:paraId="51636DBF"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Broa Temperada</w:t>
            </w:r>
          </w:p>
        </w:tc>
        <w:tc>
          <w:tcPr>
            <w:tcW w:w="1861" w:type="dxa"/>
            <w:shd w:val="clear" w:color="auto" w:fill="auto"/>
          </w:tcPr>
          <w:p w14:paraId="6E762ABA"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Panificadora</w:t>
            </w:r>
          </w:p>
        </w:tc>
        <w:tc>
          <w:tcPr>
            <w:tcW w:w="667" w:type="dxa"/>
            <w:shd w:val="clear" w:color="auto" w:fill="auto"/>
          </w:tcPr>
          <w:p w14:paraId="46520274"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75</w:t>
            </w:r>
          </w:p>
        </w:tc>
        <w:tc>
          <w:tcPr>
            <w:tcW w:w="717" w:type="dxa"/>
            <w:shd w:val="clear" w:color="auto" w:fill="auto"/>
          </w:tcPr>
          <w:p w14:paraId="5334F0BC"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Kg</w:t>
            </w:r>
          </w:p>
        </w:tc>
        <w:tc>
          <w:tcPr>
            <w:tcW w:w="1451" w:type="dxa"/>
          </w:tcPr>
          <w:p w14:paraId="310438E9"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0A08099B"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4955A5C7" w14:textId="77777777" w:rsidTr="00C3622A">
        <w:tc>
          <w:tcPr>
            <w:tcW w:w="696" w:type="dxa"/>
            <w:shd w:val="clear" w:color="auto" w:fill="auto"/>
          </w:tcPr>
          <w:p w14:paraId="526E39C9"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lastRenderedPageBreak/>
              <w:t>37</w:t>
            </w:r>
          </w:p>
        </w:tc>
        <w:tc>
          <w:tcPr>
            <w:tcW w:w="2513" w:type="dxa"/>
            <w:shd w:val="clear" w:color="auto" w:fill="auto"/>
          </w:tcPr>
          <w:p w14:paraId="69ABB6FF"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Broa Doce</w:t>
            </w:r>
          </w:p>
        </w:tc>
        <w:tc>
          <w:tcPr>
            <w:tcW w:w="1861" w:type="dxa"/>
            <w:shd w:val="clear" w:color="auto" w:fill="auto"/>
          </w:tcPr>
          <w:p w14:paraId="7B9852D0"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Panificadora</w:t>
            </w:r>
          </w:p>
        </w:tc>
        <w:tc>
          <w:tcPr>
            <w:tcW w:w="667" w:type="dxa"/>
            <w:shd w:val="clear" w:color="auto" w:fill="auto"/>
          </w:tcPr>
          <w:p w14:paraId="1DADF146"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75</w:t>
            </w:r>
          </w:p>
        </w:tc>
        <w:tc>
          <w:tcPr>
            <w:tcW w:w="717" w:type="dxa"/>
            <w:shd w:val="clear" w:color="auto" w:fill="auto"/>
          </w:tcPr>
          <w:p w14:paraId="350DB9B6"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kg</w:t>
            </w:r>
          </w:p>
        </w:tc>
        <w:tc>
          <w:tcPr>
            <w:tcW w:w="1451" w:type="dxa"/>
          </w:tcPr>
          <w:p w14:paraId="6A9A4631"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3B83C627"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0F55B9EE" w14:textId="77777777" w:rsidTr="00C3622A">
        <w:tc>
          <w:tcPr>
            <w:tcW w:w="696" w:type="dxa"/>
            <w:shd w:val="clear" w:color="auto" w:fill="auto"/>
          </w:tcPr>
          <w:p w14:paraId="75C59470"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38</w:t>
            </w:r>
          </w:p>
        </w:tc>
        <w:tc>
          <w:tcPr>
            <w:tcW w:w="2513" w:type="dxa"/>
            <w:shd w:val="clear" w:color="auto" w:fill="auto"/>
          </w:tcPr>
          <w:p w14:paraId="37DC8207"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Biscoito</w:t>
            </w:r>
          </w:p>
        </w:tc>
        <w:tc>
          <w:tcPr>
            <w:tcW w:w="1861" w:type="dxa"/>
            <w:shd w:val="clear" w:color="auto" w:fill="auto"/>
          </w:tcPr>
          <w:p w14:paraId="21750B67"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 xml:space="preserve">Panificadora </w:t>
            </w:r>
          </w:p>
        </w:tc>
        <w:tc>
          <w:tcPr>
            <w:tcW w:w="667" w:type="dxa"/>
            <w:shd w:val="clear" w:color="auto" w:fill="auto"/>
          </w:tcPr>
          <w:p w14:paraId="2243457D"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75</w:t>
            </w:r>
          </w:p>
        </w:tc>
        <w:tc>
          <w:tcPr>
            <w:tcW w:w="717" w:type="dxa"/>
            <w:shd w:val="clear" w:color="auto" w:fill="auto"/>
          </w:tcPr>
          <w:p w14:paraId="09CD8270"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Kg</w:t>
            </w:r>
          </w:p>
        </w:tc>
        <w:tc>
          <w:tcPr>
            <w:tcW w:w="1451" w:type="dxa"/>
          </w:tcPr>
          <w:p w14:paraId="2C11B4BE"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3E4F9D63"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05F144F3" w14:textId="77777777" w:rsidTr="00C3622A">
        <w:tc>
          <w:tcPr>
            <w:tcW w:w="696" w:type="dxa"/>
            <w:shd w:val="clear" w:color="auto" w:fill="auto"/>
          </w:tcPr>
          <w:p w14:paraId="66CAA691"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39</w:t>
            </w:r>
          </w:p>
        </w:tc>
        <w:tc>
          <w:tcPr>
            <w:tcW w:w="2513" w:type="dxa"/>
            <w:shd w:val="clear" w:color="auto" w:fill="auto"/>
          </w:tcPr>
          <w:p w14:paraId="0764F0FB"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Bolo Confeitado</w:t>
            </w:r>
          </w:p>
        </w:tc>
        <w:tc>
          <w:tcPr>
            <w:tcW w:w="1861" w:type="dxa"/>
            <w:shd w:val="clear" w:color="auto" w:fill="auto"/>
          </w:tcPr>
          <w:p w14:paraId="467D7AAA"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Panificadora</w:t>
            </w:r>
          </w:p>
        </w:tc>
        <w:tc>
          <w:tcPr>
            <w:tcW w:w="667" w:type="dxa"/>
            <w:shd w:val="clear" w:color="auto" w:fill="auto"/>
          </w:tcPr>
          <w:p w14:paraId="56D7AF69"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25</w:t>
            </w:r>
          </w:p>
        </w:tc>
        <w:tc>
          <w:tcPr>
            <w:tcW w:w="717" w:type="dxa"/>
            <w:shd w:val="clear" w:color="auto" w:fill="auto"/>
          </w:tcPr>
          <w:p w14:paraId="2B713F50"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Kg</w:t>
            </w:r>
          </w:p>
        </w:tc>
        <w:tc>
          <w:tcPr>
            <w:tcW w:w="1451" w:type="dxa"/>
          </w:tcPr>
          <w:p w14:paraId="3296B6AE"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5AEB0A26"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1B73DC65" w14:textId="77777777" w:rsidTr="00C3622A">
        <w:tc>
          <w:tcPr>
            <w:tcW w:w="696" w:type="dxa"/>
            <w:shd w:val="clear" w:color="auto" w:fill="auto"/>
          </w:tcPr>
          <w:p w14:paraId="13EEDC65"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40</w:t>
            </w:r>
          </w:p>
        </w:tc>
        <w:tc>
          <w:tcPr>
            <w:tcW w:w="2513" w:type="dxa"/>
            <w:shd w:val="clear" w:color="auto" w:fill="auto"/>
          </w:tcPr>
          <w:p w14:paraId="4D89D86C"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Pão de Queijo</w:t>
            </w:r>
          </w:p>
        </w:tc>
        <w:tc>
          <w:tcPr>
            <w:tcW w:w="1861" w:type="dxa"/>
            <w:shd w:val="clear" w:color="auto" w:fill="auto"/>
          </w:tcPr>
          <w:p w14:paraId="3C4076E2"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Panificadora</w:t>
            </w:r>
          </w:p>
        </w:tc>
        <w:tc>
          <w:tcPr>
            <w:tcW w:w="667" w:type="dxa"/>
            <w:shd w:val="clear" w:color="auto" w:fill="auto"/>
          </w:tcPr>
          <w:p w14:paraId="101D992A"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125</w:t>
            </w:r>
          </w:p>
        </w:tc>
        <w:tc>
          <w:tcPr>
            <w:tcW w:w="717" w:type="dxa"/>
            <w:shd w:val="clear" w:color="auto" w:fill="auto"/>
          </w:tcPr>
          <w:p w14:paraId="5A89AAA9"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kg</w:t>
            </w:r>
          </w:p>
        </w:tc>
        <w:tc>
          <w:tcPr>
            <w:tcW w:w="1451" w:type="dxa"/>
          </w:tcPr>
          <w:p w14:paraId="6E64FD64"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3359EA07"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5D9A9471" w14:textId="77777777" w:rsidTr="00C3622A">
        <w:tc>
          <w:tcPr>
            <w:tcW w:w="696" w:type="dxa"/>
            <w:shd w:val="clear" w:color="auto" w:fill="auto"/>
          </w:tcPr>
          <w:p w14:paraId="46DADDF7"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41</w:t>
            </w:r>
          </w:p>
        </w:tc>
        <w:tc>
          <w:tcPr>
            <w:tcW w:w="2513" w:type="dxa"/>
            <w:shd w:val="clear" w:color="auto" w:fill="auto"/>
          </w:tcPr>
          <w:p w14:paraId="55822D50"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 xml:space="preserve">Presunto </w:t>
            </w:r>
          </w:p>
        </w:tc>
        <w:tc>
          <w:tcPr>
            <w:tcW w:w="1861" w:type="dxa"/>
            <w:shd w:val="clear" w:color="auto" w:fill="auto"/>
          </w:tcPr>
          <w:p w14:paraId="7E113511"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Fatiado</w:t>
            </w:r>
          </w:p>
        </w:tc>
        <w:tc>
          <w:tcPr>
            <w:tcW w:w="667" w:type="dxa"/>
            <w:shd w:val="clear" w:color="auto" w:fill="auto"/>
          </w:tcPr>
          <w:p w14:paraId="752DD9AA"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75</w:t>
            </w:r>
          </w:p>
        </w:tc>
        <w:tc>
          <w:tcPr>
            <w:tcW w:w="717" w:type="dxa"/>
            <w:shd w:val="clear" w:color="auto" w:fill="auto"/>
          </w:tcPr>
          <w:p w14:paraId="7B043EC6"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kg</w:t>
            </w:r>
          </w:p>
        </w:tc>
        <w:tc>
          <w:tcPr>
            <w:tcW w:w="1451" w:type="dxa"/>
          </w:tcPr>
          <w:p w14:paraId="6CE9210C"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46A5B196"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478C8DA8" w14:textId="77777777" w:rsidTr="00C3622A">
        <w:tc>
          <w:tcPr>
            <w:tcW w:w="696" w:type="dxa"/>
            <w:shd w:val="clear" w:color="auto" w:fill="auto"/>
          </w:tcPr>
          <w:p w14:paraId="0E3DA1CC"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42</w:t>
            </w:r>
          </w:p>
        </w:tc>
        <w:tc>
          <w:tcPr>
            <w:tcW w:w="2513" w:type="dxa"/>
            <w:shd w:val="clear" w:color="auto" w:fill="auto"/>
          </w:tcPr>
          <w:p w14:paraId="6D74D46A"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Muçarela</w:t>
            </w:r>
          </w:p>
        </w:tc>
        <w:tc>
          <w:tcPr>
            <w:tcW w:w="1861" w:type="dxa"/>
            <w:shd w:val="clear" w:color="auto" w:fill="auto"/>
          </w:tcPr>
          <w:p w14:paraId="3605E763" w14:textId="77777777" w:rsidR="00C3622A" w:rsidRPr="00C3622A" w:rsidRDefault="00C3622A" w:rsidP="00C3622A">
            <w:pPr>
              <w:suppressAutoHyphens/>
              <w:spacing w:after="0" w:line="240" w:lineRule="auto"/>
              <w:rPr>
                <w:rFonts w:eastAsia="Times New Roman" w:cstheme="minorHAnsi"/>
                <w:sz w:val="24"/>
                <w:szCs w:val="24"/>
              </w:rPr>
            </w:pPr>
            <w:r w:rsidRPr="00C3622A">
              <w:rPr>
                <w:rFonts w:eastAsia="Times New Roman" w:cstheme="minorHAnsi"/>
                <w:sz w:val="24"/>
                <w:szCs w:val="24"/>
              </w:rPr>
              <w:t>Fatiado</w:t>
            </w:r>
          </w:p>
        </w:tc>
        <w:tc>
          <w:tcPr>
            <w:tcW w:w="667" w:type="dxa"/>
            <w:shd w:val="clear" w:color="auto" w:fill="auto"/>
          </w:tcPr>
          <w:p w14:paraId="1B8A84A1"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75</w:t>
            </w:r>
          </w:p>
        </w:tc>
        <w:tc>
          <w:tcPr>
            <w:tcW w:w="717" w:type="dxa"/>
            <w:shd w:val="clear" w:color="auto" w:fill="auto"/>
          </w:tcPr>
          <w:p w14:paraId="2C0EC8CA"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sz w:val="24"/>
                <w:szCs w:val="24"/>
              </w:rPr>
              <w:t>kg</w:t>
            </w:r>
          </w:p>
        </w:tc>
        <w:tc>
          <w:tcPr>
            <w:tcW w:w="1451" w:type="dxa"/>
          </w:tcPr>
          <w:p w14:paraId="4E39BEFB" w14:textId="77777777" w:rsidR="00C3622A" w:rsidRPr="00C3622A" w:rsidRDefault="00C3622A" w:rsidP="00C3622A">
            <w:pPr>
              <w:suppressAutoHyphens/>
              <w:spacing w:after="0" w:line="240" w:lineRule="auto"/>
              <w:jc w:val="center"/>
              <w:rPr>
                <w:rFonts w:eastAsia="Times New Roman" w:cstheme="minorHAnsi"/>
                <w:sz w:val="24"/>
                <w:szCs w:val="24"/>
              </w:rPr>
            </w:pPr>
          </w:p>
        </w:tc>
        <w:tc>
          <w:tcPr>
            <w:tcW w:w="1729" w:type="dxa"/>
          </w:tcPr>
          <w:p w14:paraId="1860759C" w14:textId="77777777" w:rsidR="00C3622A" w:rsidRPr="00C3622A" w:rsidRDefault="00C3622A" w:rsidP="00C3622A">
            <w:pPr>
              <w:suppressAutoHyphens/>
              <w:spacing w:after="0" w:line="240" w:lineRule="auto"/>
              <w:jc w:val="center"/>
              <w:rPr>
                <w:rFonts w:eastAsia="Times New Roman" w:cstheme="minorHAnsi"/>
                <w:sz w:val="24"/>
                <w:szCs w:val="24"/>
              </w:rPr>
            </w:pPr>
          </w:p>
        </w:tc>
      </w:tr>
      <w:tr w:rsidR="00C3622A" w:rsidRPr="00C3622A" w14:paraId="7CF48123" w14:textId="77777777" w:rsidTr="00C3622A">
        <w:tc>
          <w:tcPr>
            <w:tcW w:w="7905" w:type="dxa"/>
            <w:gridSpan w:val="6"/>
            <w:tcBorders>
              <w:bottom w:val="single" w:sz="4" w:space="0" w:color="auto"/>
            </w:tcBorders>
            <w:shd w:val="clear" w:color="auto" w:fill="auto"/>
          </w:tcPr>
          <w:p w14:paraId="76233168" w14:textId="77777777" w:rsidR="00C3622A" w:rsidRPr="00C3622A" w:rsidRDefault="00C3622A" w:rsidP="00C3622A">
            <w:pPr>
              <w:suppressAutoHyphens/>
              <w:spacing w:after="0" w:line="240" w:lineRule="auto"/>
              <w:jc w:val="center"/>
              <w:rPr>
                <w:rFonts w:eastAsia="Times New Roman" w:cstheme="minorHAnsi"/>
                <w:sz w:val="24"/>
                <w:szCs w:val="24"/>
              </w:rPr>
            </w:pPr>
            <w:r w:rsidRPr="00C3622A">
              <w:rPr>
                <w:rFonts w:eastAsia="Times New Roman" w:cstheme="minorHAnsi"/>
                <w:b/>
                <w:sz w:val="24"/>
                <w:szCs w:val="24"/>
              </w:rPr>
              <w:t>VALOR TOTAL:</w:t>
            </w:r>
          </w:p>
        </w:tc>
        <w:tc>
          <w:tcPr>
            <w:tcW w:w="1729" w:type="dxa"/>
            <w:tcBorders>
              <w:bottom w:val="single" w:sz="4" w:space="0" w:color="auto"/>
            </w:tcBorders>
          </w:tcPr>
          <w:p w14:paraId="3F2B58A5" w14:textId="77777777" w:rsidR="00C3622A" w:rsidRPr="00C3622A" w:rsidRDefault="00C3622A" w:rsidP="00C3622A">
            <w:pPr>
              <w:suppressAutoHyphens/>
              <w:spacing w:after="0" w:line="240" w:lineRule="auto"/>
              <w:jc w:val="center"/>
              <w:rPr>
                <w:rFonts w:eastAsia="Times New Roman" w:cstheme="minorHAnsi"/>
                <w:sz w:val="24"/>
                <w:szCs w:val="24"/>
              </w:rPr>
            </w:pPr>
          </w:p>
        </w:tc>
      </w:tr>
    </w:tbl>
    <w:p w14:paraId="0A42CE34" w14:textId="77777777" w:rsidR="00C3622A" w:rsidRPr="00D51857" w:rsidRDefault="00C3622A" w:rsidP="00C3622A">
      <w:pPr>
        <w:tabs>
          <w:tab w:val="left" w:pos="-426"/>
        </w:tabs>
        <w:suppressAutoHyphens/>
        <w:spacing w:after="0" w:line="240" w:lineRule="auto"/>
        <w:jc w:val="both"/>
        <w:rPr>
          <w:rFonts w:cs="Calibri"/>
          <w:b/>
        </w:rPr>
      </w:pPr>
    </w:p>
    <w:p w14:paraId="49549A47" w14:textId="77777777" w:rsidR="00DD0A56" w:rsidRPr="00D01D13" w:rsidRDefault="00DD0A56" w:rsidP="00DD0A56">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 xml:space="preserve">  C</w:t>
      </w:r>
      <w:r>
        <w:rPr>
          <w:rFonts w:cs="Calibri"/>
          <w:b/>
          <w:sz w:val="24"/>
          <w:szCs w:val="24"/>
        </w:rPr>
        <w:t xml:space="preserve">láusula 2ª - </w:t>
      </w:r>
      <w:r w:rsidRPr="00D01D13">
        <w:rPr>
          <w:rFonts w:cs="Calibri"/>
          <w:b/>
          <w:sz w:val="24"/>
          <w:szCs w:val="24"/>
        </w:rPr>
        <w:t>Do Regime de Execução</w:t>
      </w:r>
    </w:p>
    <w:p w14:paraId="40EE40CE" w14:textId="77777777" w:rsidR="00DD0A56" w:rsidRDefault="00DD0A56" w:rsidP="00DD0A56">
      <w:pPr>
        <w:autoSpaceDE w:val="0"/>
        <w:autoSpaceDN w:val="0"/>
        <w:adjustRightInd w:val="0"/>
        <w:spacing w:before="120" w:after="120" w:line="240" w:lineRule="auto"/>
        <w:jc w:val="both"/>
        <w:rPr>
          <w:rFonts w:cs="Calibri"/>
          <w:sz w:val="24"/>
          <w:szCs w:val="24"/>
        </w:rPr>
      </w:pPr>
      <w:r>
        <w:rPr>
          <w:rFonts w:cs="Calibri"/>
          <w:sz w:val="24"/>
          <w:szCs w:val="24"/>
        </w:rPr>
        <w:t xml:space="preserve">2.1. </w:t>
      </w:r>
      <w:r w:rsidR="00C3622A">
        <w:rPr>
          <w:rFonts w:cs="Calibri"/>
          <w:sz w:val="24"/>
          <w:szCs w:val="24"/>
        </w:rPr>
        <w:t xml:space="preserve">A </w:t>
      </w:r>
      <w:r w:rsidR="00C3622A" w:rsidRPr="0080139D">
        <w:rPr>
          <w:rFonts w:cs="Calibri"/>
          <w:b/>
          <w:sz w:val="24"/>
          <w:szCs w:val="24"/>
        </w:rPr>
        <w:t>CONTRATADA</w:t>
      </w:r>
      <w:r w:rsidR="00C3622A">
        <w:rPr>
          <w:rFonts w:cs="Calibri"/>
          <w:sz w:val="24"/>
          <w:szCs w:val="24"/>
        </w:rPr>
        <w:t xml:space="preserve"> entregará o objeto descrito na cláusula precedente, através de requisições próprias emitidas pelo Setor de Compras, da Câmara Municipal de Quirinópolis, a qual m</w:t>
      </w:r>
      <w:r>
        <w:rPr>
          <w:rFonts w:cs="Calibri"/>
          <w:sz w:val="24"/>
          <w:szCs w:val="24"/>
        </w:rPr>
        <w:t>anterá controle do fornecimento.</w:t>
      </w:r>
    </w:p>
    <w:p w14:paraId="6EBE78A0" w14:textId="77777777" w:rsidR="00DD0A56" w:rsidRDefault="00C3622A" w:rsidP="00DD0A56">
      <w:pPr>
        <w:autoSpaceDE w:val="0"/>
        <w:autoSpaceDN w:val="0"/>
        <w:adjustRightInd w:val="0"/>
        <w:spacing w:before="120" w:after="120" w:line="240" w:lineRule="auto"/>
        <w:jc w:val="both"/>
        <w:rPr>
          <w:rFonts w:cs="Calibri"/>
          <w:sz w:val="24"/>
          <w:szCs w:val="24"/>
        </w:rPr>
      </w:pPr>
      <w:r>
        <w:rPr>
          <w:rFonts w:cs="Calibri"/>
          <w:sz w:val="24"/>
          <w:szCs w:val="24"/>
        </w:rPr>
        <w:t>2.2</w:t>
      </w:r>
      <w:r w:rsidR="00DD0A56">
        <w:rPr>
          <w:rFonts w:cs="Calibri"/>
          <w:sz w:val="24"/>
          <w:szCs w:val="24"/>
        </w:rPr>
        <w:t xml:space="preserve">. </w:t>
      </w:r>
      <w:r>
        <w:rPr>
          <w:rFonts w:cs="Calibri"/>
          <w:sz w:val="24"/>
          <w:szCs w:val="24"/>
        </w:rPr>
        <w:t xml:space="preserve">O produto não poderá ser entregue sem a requisição do Setor de Compras, responsabilizando-se a </w:t>
      </w:r>
      <w:r w:rsidRPr="0080139D">
        <w:rPr>
          <w:rFonts w:cs="Calibri"/>
          <w:b/>
          <w:sz w:val="24"/>
          <w:szCs w:val="24"/>
        </w:rPr>
        <w:t>CONTRATADA</w:t>
      </w:r>
      <w:r>
        <w:rPr>
          <w:rFonts w:cs="Calibri"/>
          <w:sz w:val="24"/>
          <w:szCs w:val="24"/>
        </w:rPr>
        <w:t xml:space="preserve"> pelas entregas irregulares</w:t>
      </w:r>
      <w:r w:rsidR="00DD0A56">
        <w:rPr>
          <w:rFonts w:cs="Calibri"/>
          <w:sz w:val="24"/>
          <w:szCs w:val="24"/>
        </w:rPr>
        <w:t>.</w:t>
      </w:r>
    </w:p>
    <w:p w14:paraId="67996D5D" w14:textId="77777777" w:rsidR="00DD0A56" w:rsidRDefault="00C3622A" w:rsidP="00DD0A56">
      <w:pPr>
        <w:autoSpaceDE w:val="0"/>
        <w:autoSpaceDN w:val="0"/>
        <w:adjustRightInd w:val="0"/>
        <w:spacing w:before="120" w:after="120" w:line="240" w:lineRule="auto"/>
        <w:jc w:val="both"/>
        <w:rPr>
          <w:rFonts w:cs="Calibri"/>
          <w:sz w:val="24"/>
          <w:szCs w:val="24"/>
        </w:rPr>
      </w:pPr>
      <w:r>
        <w:rPr>
          <w:rFonts w:cs="Calibri"/>
          <w:sz w:val="24"/>
          <w:szCs w:val="24"/>
        </w:rPr>
        <w:t>2.3</w:t>
      </w:r>
      <w:r w:rsidR="00DD0A56">
        <w:rPr>
          <w:rFonts w:cs="Calibri"/>
          <w:sz w:val="24"/>
          <w:szCs w:val="24"/>
        </w:rPr>
        <w:t xml:space="preserve">. </w:t>
      </w:r>
      <w:r>
        <w:rPr>
          <w:rFonts w:cs="Calibri"/>
          <w:sz w:val="24"/>
          <w:szCs w:val="24"/>
        </w:rPr>
        <w:t xml:space="preserve">A </w:t>
      </w:r>
      <w:r w:rsidRPr="0080139D">
        <w:rPr>
          <w:rFonts w:cs="Calibri"/>
          <w:b/>
          <w:sz w:val="24"/>
          <w:szCs w:val="24"/>
        </w:rPr>
        <w:t>CONTRATANTE</w:t>
      </w:r>
      <w:r>
        <w:rPr>
          <w:rFonts w:cs="Calibri"/>
          <w:sz w:val="24"/>
          <w:szCs w:val="24"/>
        </w:rPr>
        <w:t xml:space="preserve"> não efetuará o pagamento de produtos entregues sem a solicit</w:t>
      </w:r>
      <w:r w:rsidR="00DD0A56">
        <w:rPr>
          <w:rFonts w:cs="Calibri"/>
          <w:sz w:val="24"/>
          <w:szCs w:val="24"/>
        </w:rPr>
        <w:t>ação supramencionada.</w:t>
      </w:r>
    </w:p>
    <w:p w14:paraId="72519337" w14:textId="77777777" w:rsidR="00DD0A56" w:rsidRDefault="00C3622A" w:rsidP="00DD0A56">
      <w:pPr>
        <w:autoSpaceDE w:val="0"/>
        <w:autoSpaceDN w:val="0"/>
        <w:adjustRightInd w:val="0"/>
        <w:spacing w:before="120" w:after="120" w:line="240" w:lineRule="auto"/>
        <w:jc w:val="both"/>
        <w:rPr>
          <w:rFonts w:cs="Calibri"/>
          <w:sz w:val="24"/>
          <w:szCs w:val="24"/>
        </w:rPr>
      </w:pPr>
      <w:r>
        <w:rPr>
          <w:rFonts w:cs="Calibri"/>
          <w:sz w:val="24"/>
          <w:szCs w:val="24"/>
        </w:rPr>
        <w:t>2.4</w:t>
      </w:r>
      <w:r w:rsidR="00DD0A56">
        <w:rPr>
          <w:rFonts w:cs="Calibri"/>
          <w:sz w:val="24"/>
          <w:szCs w:val="24"/>
        </w:rPr>
        <w:t xml:space="preserve">. </w:t>
      </w:r>
      <w:r>
        <w:rPr>
          <w:rFonts w:cs="Calibri"/>
          <w:sz w:val="24"/>
          <w:szCs w:val="24"/>
        </w:rPr>
        <w:t xml:space="preserve">No caso de falta do produto no estoque da </w:t>
      </w:r>
      <w:r w:rsidRPr="0080139D">
        <w:rPr>
          <w:rFonts w:cs="Calibri"/>
          <w:b/>
          <w:sz w:val="24"/>
          <w:szCs w:val="24"/>
        </w:rPr>
        <w:t>CONTRATADA</w:t>
      </w:r>
      <w:r>
        <w:rPr>
          <w:rFonts w:cs="Calibri"/>
          <w:sz w:val="24"/>
          <w:szCs w:val="24"/>
        </w:rPr>
        <w:t xml:space="preserve">, quando da solicitação feita pela Câmara, ficará a mesma obrigada a providenciar de imediato a entrega, sob pena de incorrer na multa da </w:t>
      </w:r>
      <w:r w:rsidR="00DD0A56">
        <w:rPr>
          <w:rFonts w:cs="Calibri"/>
          <w:sz w:val="24"/>
          <w:szCs w:val="24"/>
        </w:rPr>
        <w:t>Cláusula Oitava deste contrato.</w:t>
      </w:r>
    </w:p>
    <w:p w14:paraId="07126600" w14:textId="77777777" w:rsidR="00DD0A56" w:rsidRDefault="00C3622A" w:rsidP="00DD0A56">
      <w:pPr>
        <w:autoSpaceDE w:val="0"/>
        <w:autoSpaceDN w:val="0"/>
        <w:adjustRightInd w:val="0"/>
        <w:spacing w:before="120" w:after="120" w:line="240" w:lineRule="auto"/>
        <w:jc w:val="both"/>
        <w:rPr>
          <w:rFonts w:cs="Calibri"/>
          <w:sz w:val="24"/>
          <w:szCs w:val="24"/>
        </w:rPr>
      </w:pPr>
      <w:r>
        <w:rPr>
          <w:rFonts w:cs="Calibri"/>
          <w:sz w:val="24"/>
          <w:szCs w:val="24"/>
        </w:rPr>
        <w:t>2.5</w:t>
      </w:r>
      <w:r w:rsidR="00DD0A56">
        <w:rPr>
          <w:rFonts w:cs="Calibri"/>
          <w:sz w:val="24"/>
          <w:szCs w:val="24"/>
        </w:rPr>
        <w:t xml:space="preserve">. </w:t>
      </w:r>
      <w:r>
        <w:rPr>
          <w:rFonts w:cs="Calibri"/>
          <w:sz w:val="24"/>
          <w:szCs w:val="24"/>
        </w:rPr>
        <w:t xml:space="preserve">A </w:t>
      </w:r>
      <w:r w:rsidRPr="0080139D">
        <w:rPr>
          <w:rFonts w:cs="Calibri"/>
          <w:b/>
          <w:sz w:val="24"/>
          <w:szCs w:val="24"/>
        </w:rPr>
        <w:t>CONTRATADA</w:t>
      </w:r>
      <w:r>
        <w:rPr>
          <w:rFonts w:cs="Calibri"/>
          <w:sz w:val="24"/>
          <w:szCs w:val="24"/>
        </w:rPr>
        <w:t xml:space="preserve"> não poderá transferir a responsabilidade do forneci</w:t>
      </w:r>
      <w:r w:rsidR="00DD0A56">
        <w:rPr>
          <w:rFonts w:cs="Calibri"/>
          <w:sz w:val="24"/>
          <w:szCs w:val="24"/>
        </w:rPr>
        <w:t>mento nem protelar sua entrega.</w:t>
      </w:r>
    </w:p>
    <w:p w14:paraId="610E76C0" w14:textId="110A1574" w:rsidR="00DD0A56" w:rsidRDefault="00C3622A" w:rsidP="00DD0A56">
      <w:pPr>
        <w:autoSpaceDE w:val="0"/>
        <w:autoSpaceDN w:val="0"/>
        <w:adjustRightInd w:val="0"/>
        <w:spacing w:before="120" w:after="120" w:line="240" w:lineRule="auto"/>
        <w:jc w:val="both"/>
        <w:rPr>
          <w:rFonts w:cs="Calibri"/>
          <w:sz w:val="24"/>
          <w:szCs w:val="24"/>
        </w:rPr>
      </w:pPr>
      <w:r>
        <w:rPr>
          <w:rFonts w:cs="Calibri"/>
          <w:sz w:val="24"/>
          <w:szCs w:val="24"/>
        </w:rPr>
        <w:t>2.6</w:t>
      </w:r>
      <w:r w:rsidR="00DD0A56">
        <w:rPr>
          <w:rFonts w:cs="Calibri"/>
          <w:sz w:val="24"/>
          <w:szCs w:val="24"/>
        </w:rPr>
        <w:t xml:space="preserve">. </w:t>
      </w:r>
      <w:r>
        <w:rPr>
          <w:rFonts w:cs="Calibri"/>
          <w:sz w:val="24"/>
          <w:szCs w:val="24"/>
        </w:rPr>
        <w:t xml:space="preserve">Caso o produto apresente características fora do padrão solicitado, o produto não será recebido, devendo ser providenciada nova entrega do produto com as características exigidas e os dias contarão como atraso, podendo incorrer na multa da Cláusula Oitava. </w:t>
      </w:r>
    </w:p>
    <w:p w14:paraId="698D3DB7" w14:textId="77777777" w:rsidR="009F2DD3" w:rsidRPr="00D01D13" w:rsidRDefault="009F2DD3" w:rsidP="009F2DD3">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6A98A99D" w14:textId="77777777" w:rsidR="009F2DD3" w:rsidRDefault="009F2DD3" w:rsidP="009F2DD3">
      <w:pPr>
        <w:autoSpaceDE w:val="0"/>
        <w:autoSpaceDN w:val="0"/>
        <w:adjustRightInd w:val="0"/>
        <w:spacing w:before="120" w:after="120" w:line="240" w:lineRule="auto"/>
        <w:jc w:val="both"/>
        <w:rPr>
          <w:rFonts w:cs="Calibri"/>
          <w:sz w:val="24"/>
          <w:szCs w:val="24"/>
        </w:rPr>
      </w:pPr>
      <w:r w:rsidRPr="009F2DD3">
        <w:rPr>
          <w:rFonts w:cs="Calibri"/>
          <w:sz w:val="24"/>
          <w:szCs w:val="24"/>
        </w:rPr>
        <w:t xml:space="preserve">3.1. Pelo fornecimento dos produtos </w:t>
      </w:r>
      <w:r w:rsidRPr="009F2DD3">
        <w:rPr>
          <w:sz w:val="24"/>
          <w:szCs w:val="24"/>
        </w:rPr>
        <w:t xml:space="preserve">a </w:t>
      </w:r>
      <w:r w:rsidRPr="009F2DD3">
        <w:rPr>
          <w:b/>
          <w:bCs/>
          <w:sz w:val="24"/>
          <w:szCs w:val="24"/>
        </w:rPr>
        <w:t xml:space="preserve">CONTRATANTE </w:t>
      </w:r>
      <w:r w:rsidRPr="009F2DD3">
        <w:rPr>
          <w:sz w:val="24"/>
          <w:szCs w:val="24"/>
        </w:rPr>
        <w:t xml:space="preserve">pagará a </w:t>
      </w:r>
      <w:r w:rsidRPr="009F2DD3">
        <w:rPr>
          <w:b/>
          <w:bCs/>
          <w:sz w:val="24"/>
          <w:szCs w:val="24"/>
        </w:rPr>
        <w:t xml:space="preserve">CONTRATADA </w:t>
      </w:r>
      <w:r w:rsidRPr="009F2DD3">
        <w:rPr>
          <w:sz w:val="24"/>
          <w:szCs w:val="24"/>
        </w:rPr>
        <w:t xml:space="preserve">o valor total estimado de </w:t>
      </w:r>
      <w:r w:rsidRPr="009F2DD3">
        <w:rPr>
          <w:b/>
          <w:bCs/>
          <w:sz w:val="24"/>
          <w:szCs w:val="24"/>
        </w:rPr>
        <w:t xml:space="preserve">R$ </w:t>
      </w:r>
      <w:r w:rsidRPr="009F2DD3">
        <w:rPr>
          <w:rFonts w:cs="Calibri"/>
          <w:sz w:val="24"/>
          <w:szCs w:val="24"/>
        </w:rPr>
        <w:t xml:space="preserve">_________ (_________) conforme proposta comercial apresentada pela </w:t>
      </w:r>
      <w:r w:rsidRPr="009F2DD3">
        <w:rPr>
          <w:rFonts w:cs="Calibri"/>
          <w:b/>
          <w:sz w:val="24"/>
          <w:szCs w:val="24"/>
        </w:rPr>
        <w:t>CONTRATADA</w:t>
      </w:r>
      <w:r w:rsidRPr="009F2DD3">
        <w:rPr>
          <w:rFonts w:cs="Calibri"/>
          <w:sz w:val="24"/>
          <w:szCs w:val="24"/>
        </w:rPr>
        <w:t xml:space="preserve"> no Processo de Licitação Pregão Presencial nº 0</w:t>
      </w:r>
      <w:r>
        <w:rPr>
          <w:rFonts w:cs="Calibri"/>
          <w:sz w:val="24"/>
          <w:szCs w:val="24"/>
        </w:rPr>
        <w:t>1</w:t>
      </w:r>
      <w:r w:rsidRPr="009F2DD3">
        <w:rPr>
          <w:rFonts w:cs="Calibri"/>
          <w:sz w:val="24"/>
          <w:szCs w:val="24"/>
        </w:rPr>
        <w:t>/202</w:t>
      </w:r>
      <w:r>
        <w:rPr>
          <w:rFonts w:cs="Calibri"/>
          <w:sz w:val="24"/>
          <w:szCs w:val="24"/>
        </w:rPr>
        <w:t>2</w:t>
      </w:r>
      <w:r w:rsidRPr="009F2DD3">
        <w:rPr>
          <w:rFonts w:cs="Calibri"/>
          <w:sz w:val="24"/>
          <w:szCs w:val="24"/>
        </w:rPr>
        <w:t>, que passa a fazer parte integrante do presente Contrato, nos seguintes preços unitários e totais.</w:t>
      </w:r>
    </w:p>
    <w:p w14:paraId="38C9F03F" w14:textId="77777777" w:rsidR="009F2DD3" w:rsidRDefault="009F2DD3" w:rsidP="009F2DD3">
      <w:pPr>
        <w:autoSpaceDE w:val="0"/>
        <w:autoSpaceDN w:val="0"/>
        <w:adjustRightInd w:val="0"/>
        <w:spacing w:before="120" w:after="120" w:line="240" w:lineRule="auto"/>
        <w:jc w:val="both"/>
        <w:rPr>
          <w:rFonts w:cs="Calibri"/>
          <w:sz w:val="24"/>
          <w:szCs w:val="24"/>
        </w:rPr>
      </w:pPr>
      <w:r>
        <w:rPr>
          <w:rFonts w:cs="Calibri"/>
          <w:sz w:val="24"/>
          <w:szCs w:val="24"/>
        </w:rPr>
        <w:t xml:space="preserve">3.2. </w:t>
      </w:r>
      <w:r w:rsidRPr="003127C3">
        <w:rPr>
          <w:rFonts w:cs="Calibri"/>
          <w:sz w:val="24"/>
          <w:szCs w:val="24"/>
        </w:rPr>
        <w:t xml:space="preserve">A </w:t>
      </w:r>
      <w:r w:rsidRPr="003127C3">
        <w:rPr>
          <w:rFonts w:cs="Calibri"/>
          <w:b/>
          <w:sz w:val="24"/>
          <w:szCs w:val="24"/>
        </w:rPr>
        <w:t>CONTRATANTE</w:t>
      </w:r>
      <w:r w:rsidRPr="003127C3">
        <w:rPr>
          <w:rFonts w:cs="Calibri"/>
          <w:sz w:val="24"/>
          <w:szCs w:val="24"/>
        </w:rPr>
        <w:t xml:space="preserve"> pagará a </w:t>
      </w:r>
      <w:r w:rsidRPr="003127C3">
        <w:rPr>
          <w:rFonts w:cs="Calibri"/>
          <w:b/>
          <w:sz w:val="24"/>
          <w:szCs w:val="24"/>
        </w:rPr>
        <w:t xml:space="preserve">CONTRATADA </w:t>
      </w:r>
      <w:r w:rsidRPr="003127C3">
        <w:rPr>
          <w:rFonts w:cs="Calibri"/>
          <w:sz w:val="24"/>
          <w:szCs w:val="24"/>
        </w:rPr>
        <w:t xml:space="preserve">após a entrega do produto solicitado, mediante apresentação das faturas, que serão pagas no prazo de </w:t>
      </w:r>
      <w:r>
        <w:rPr>
          <w:rFonts w:cs="Calibri"/>
          <w:sz w:val="24"/>
          <w:szCs w:val="24"/>
        </w:rPr>
        <w:t>10</w:t>
      </w:r>
      <w:r w:rsidRPr="003127C3">
        <w:rPr>
          <w:rFonts w:cs="Calibri"/>
          <w:sz w:val="24"/>
          <w:szCs w:val="24"/>
        </w:rPr>
        <w:t xml:space="preserve"> (</w:t>
      </w:r>
      <w:r>
        <w:rPr>
          <w:rFonts w:cs="Calibri"/>
          <w:sz w:val="24"/>
          <w:szCs w:val="24"/>
        </w:rPr>
        <w:t>dez</w:t>
      </w:r>
      <w:r w:rsidRPr="003127C3">
        <w:rPr>
          <w:rFonts w:cs="Calibri"/>
          <w:sz w:val="24"/>
          <w:szCs w:val="24"/>
        </w:rPr>
        <w:t>) dias úteis</w:t>
      </w:r>
      <w:r>
        <w:rPr>
          <w:rFonts w:cs="Calibri"/>
          <w:sz w:val="24"/>
          <w:szCs w:val="24"/>
        </w:rPr>
        <w:t>.</w:t>
      </w:r>
    </w:p>
    <w:p w14:paraId="3FCC6959" w14:textId="7E9F499F" w:rsidR="009F2DD3" w:rsidRDefault="009F2DD3" w:rsidP="009F2DD3">
      <w:pPr>
        <w:autoSpaceDE w:val="0"/>
        <w:autoSpaceDN w:val="0"/>
        <w:adjustRightInd w:val="0"/>
        <w:spacing w:before="120" w:after="120" w:line="240" w:lineRule="auto"/>
        <w:jc w:val="both"/>
        <w:rPr>
          <w:rFonts w:cs="Calibri"/>
          <w:sz w:val="24"/>
          <w:szCs w:val="24"/>
        </w:rPr>
      </w:pPr>
      <w:r w:rsidRPr="003127C3">
        <w:rPr>
          <w:rFonts w:cs="Calibri"/>
          <w:sz w:val="24"/>
          <w:szCs w:val="24"/>
        </w:rPr>
        <w:t>3.3</w:t>
      </w:r>
      <w:r>
        <w:rPr>
          <w:rFonts w:cs="Calibri"/>
          <w:sz w:val="24"/>
          <w:szCs w:val="24"/>
        </w:rPr>
        <w:t xml:space="preserve">. </w:t>
      </w:r>
      <w:r w:rsidRPr="003127C3">
        <w:rPr>
          <w:rFonts w:cs="Calibri"/>
          <w:sz w:val="24"/>
          <w:szCs w:val="24"/>
        </w:rPr>
        <w:t>O pagamento será efetuado pela Tesouraria, mediante os documentos apresentados, respondendo seu titular pelos pagamentos efetuados de forma irregular.</w:t>
      </w:r>
    </w:p>
    <w:p w14:paraId="1F11ABAD" w14:textId="0A9CC993" w:rsidR="009F2DD3" w:rsidRPr="009F2DD3" w:rsidRDefault="009F2DD3" w:rsidP="009F2DD3">
      <w:pPr>
        <w:adjustRightInd w:val="0"/>
        <w:spacing w:before="120" w:after="120" w:line="240" w:lineRule="auto"/>
        <w:jc w:val="both"/>
        <w:rPr>
          <w:rFonts w:cs="Calibri"/>
          <w:sz w:val="24"/>
          <w:szCs w:val="24"/>
        </w:rPr>
      </w:pPr>
      <w:r>
        <w:rPr>
          <w:rFonts w:cs="Calibri"/>
          <w:sz w:val="24"/>
          <w:szCs w:val="24"/>
        </w:rPr>
        <w:t xml:space="preserve">3.4. A </w:t>
      </w:r>
      <w:r w:rsidRPr="002E63BD">
        <w:rPr>
          <w:rFonts w:cs="Calibri"/>
          <w:b/>
          <w:sz w:val="24"/>
          <w:szCs w:val="24"/>
        </w:rPr>
        <w:t>CONTRATADA</w:t>
      </w:r>
      <w:r w:rsidR="00475D9A">
        <w:rPr>
          <w:rFonts w:cs="Calibri"/>
          <w:sz w:val="24"/>
          <w:szCs w:val="24"/>
        </w:rPr>
        <w:t xml:space="preserve"> deverá possuir, preferencialmente, </w:t>
      </w:r>
      <w:r>
        <w:rPr>
          <w:rFonts w:cs="Calibri"/>
          <w:sz w:val="24"/>
          <w:szCs w:val="24"/>
        </w:rPr>
        <w:t>conta bancária de pessoa jurídica na Caixa Econômica Federal ou cadastro no PIX.</w:t>
      </w:r>
    </w:p>
    <w:p w14:paraId="01507CE8" w14:textId="1D2DE5E1" w:rsidR="009F2DD3" w:rsidRDefault="009F2DD3" w:rsidP="009F2DD3">
      <w:pPr>
        <w:autoSpaceDE w:val="0"/>
        <w:autoSpaceDN w:val="0"/>
        <w:adjustRightInd w:val="0"/>
        <w:spacing w:before="120" w:after="120" w:line="240" w:lineRule="auto"/>
        <w:jc w:val="both"/>
        <w:rPr>
          <w:rFonts w:cs="Calibri"/>
          <w:sz w:val="24"/>
          <w:szCs w:val="24"/>
        </w:rPr>
      </w:pPr>
      <w:r w:rsidRPr="00D01D13">
        <w:rPr>
          <w:rFonts w:cs="Calibri"/>
          <w:bCs/>
          <w:sz w:val="24"/>
          <w:szCs w:val="24"/>
        </w:rPr>
        <w:t xml:space="preserve">3.5. </w:t>
      </w:r>
      <w:r w:rsidRPr="00D01D13">
        <w:rPr>
          <w:rFonts w:cs="Calibri"/>
          <w:sz w:val="24"/>
          <w:szCs w:val="24"/>
        </w:rPr>
        <w:t xml:space="preserve">A </w:t>
      </w:r>
      <w:r w:rsidRPr="00475D9A">
        <w:rPr>
          <w:rFonts w:cs="Calibri"/>
          <w:b/>
          <w:sz w:val="24"/>
          <w:szCs w:val="24"/>
        </w:rPr>
        <w:t>CONTRATADA</w:t>
      </w:r>
      <w:r w:rsidRPr="00D01D13">
        <w:rPr>
          <w:rFonts w:cs="Calibri"/>
          <w:sz w:val="24"/>
          <w:szCs w:val="24"/>
        </w:rPr>
        <w:t xml:space="preserve"> deverá manter, durante o prazo de execução do objeto, todas as condições de habilitação e qualificação exigidas na licitação.</w:t>
      </w:r>
    </w:p>
    <w:p w14:paraId="09CD4387" w14:textId="2E91D7C3" w:rsidR="009F2DD3" w:rsidRPr="00D01D13" w:rsidRDefault="009F2DD3" w:rsidP="009F2DD3">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lastRenderedPageBreak/>
        <w:t>C</w:t>
      </w:r>
      <w:r>
        <w:rPr>
          <w:rFonts w:cs="Calibri"/>
          <w:b/>
          <w:sz w:val="24"/>
          <w:szCs w:val="24"/>
        </w:rPr>
        <w:t xml:space="preserve">láusula 4ª - </w:t>
      </w:r>
      <w:r w:rsidRPr="00D01D13">
        <w:rPr>
          <w:rFonts w:cs="Calibri"/>
          <w:b/>
          <w:sz w:val="24"/>
          <w:szCs w:val="24"/>
        </w:rPr>
        <w:t>D</w:t>
      </w:r>
      <w:r>
        <w:rPr>
          <w:rFonts w:cs="Calibri"/>
          <w:b/>
          <w:sz w:val="24"/>
          <w:szCs w:val="24"/>
        </w:rPr>
        <w:t>o p</w:t>
      </w:r>
      <w:r w:rsidRPr="00D01D13">
        <w:rPr>
          <w:rFonts w:cs="Calibri"/>
          <w:b/>
          <w:sz w:val="24"/>
          <w:szCs w:val="24"/>
        </w:rPr>
        <w:t xml:space="preserve">razo </w:t>
      </w:r>
      <w:r>
        <w:rPr>
          <w:rFonts w:cs="Calibri"/>
          <w:b/>
          <w:sz w:val="24"/>
          <w:szCs w:val="24"/>
        </w:rPr>
        <w:t>contratual</w:t>
      </w:r>
    </w:p>
    <w:p w14:paraId="22A4539B" w14:textId="2915415D" w:rsidR="009F2DD3" w:rsidRDefault="009F2DD3" w:rsidP="009F2DD3">
      <w:pPr>
        <w:autoSpaceDE w:val="0"/>
        <w:autoSpaceDN w:val="0"/>
        <w:adjustRightInd w:val="0"/>
        <w:spacing w:before="120" w:after="120" w:line="240" w:lineRule="auto"/>
        <w:jc w:val="both"/>
        <w:rPr>
          <w:rFonts w:cs="Calibri"/>
          <w:b/>
          <w:sz w:val="24"/>
          <w:szCs w:val="24"/>
        </w:rPr>
      </w:pPr>
      <w:r w:rsidRPr="00D01D13">
        <w:rPr>
          <w:rFonts w:cs="Calibri"/>
          <w:sz w:val="24"/>
          <w:szCs w:val="24"/>
        </w:rPr>
        <w:t>4.1. Prazo de vigência do presente contrato</w:t>
      </w:r>
      <w:r w:rsidR="008B720E">
        <w:rPr>
          <w:rFonts w:cs="Calibri"/>
          <w:sz w:val="24"/>
          <w:szCs w:val="24"/>
        </w:rPr>
        <w:t xml:space="preserve"> iniciará na data de assinatura </w:t>
      </w:r>
      <w:r w:rsidRPr="00D01D13">
        <w:rPr>
          <w:rFonts w:cs="Calibri"/>
          <w:sz w:val="24"/>
          <w:szCs w:val="24"/>
        </w:rPr>
        <w:t xml:space="preserve">e término em </w:t>
      </w:r>
      <w:r w:rsidRPr="00D01D13">
        <w:rPr>
          <w:rFonts w:cs="Calibri"/>
          <w:b/>
          <w:sz w:val="24"/>
          <w:szCs w:val="24"/>
        </w:rPr>
        <w:t>31 de dezembro de 202</w:t>
      </w:r>
      <w:r w:rsidR="00475D9A">
        <w:rPr>
          <w:rFonts w:cs="Calibri"/>
          <w:b/>
          <w:sz w:val="24"/>
          <w:szCs w:val="24"/>
        </w:rPr>
        <w:t>2</w:t>
      </w:r>
      <w:r>
        <w:rPr>
          <w:rFonts w:cs="Calibri"/>
          <w:b/>
          <w:sz w:val="24"/>
          <w:szCs w:val="24"/>
        </w:rPr>
        <w:t>.</w:t>
      </w:r>
    </w:p>
    <w:p w14:paraId="15428A36" w14:textId="77777777" w:rsidR="009F2DD3" w:rsidRPr="009F2DD3" w:rsidRDefault="009F2DD3" w:rsidP="009F2DD3">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5ª - Da Dotação Orçamentária </w:t>
      </w:r>
    </w:p>
    <w:p w14:paraId="4AF14F5E" w14:textId="27455F89" w:rsidR="00C65029" w:rsidRDefault="009F2DD3" w:rsidP="009F2DD3">
      <w:pPr>
        <w:spacing w:before="120" w:after="120" w:line="240" w:lineRule="auto"/>
        <w:jc w:val="both"/>
        <w:rPr>
          <w:rFonts w:cs="Calibri"/>
          <w:sz w:val="24"/>
          <w:szCs w:val="24"/>
        </w:rPr>
      </w:pPr>
      <w:r>
        <w:rPr>
          <w:rFonts w:cs="Calibri"/>
          <w:sz w:val="24"/>
          <w:szCs w:val="24"/>
        </w:rPr>
        <w:t>5</w:t>
      </w:r>
      <w:bookmarkStart w:id="2" w:name="_Hlk67475854"/>
      <w:r w:rsidR="00C65029">
        <w:rPr>
          <w:rFonts w:cs="Calibri"/>
          <w:sz w:val="24"/>
          <w:szCs w:val="24"/>
        </w:rPr>
        <w:t xml:space="preserve">.1. </w:t>
      </w:r>
      <w:r w:rsidR="00C65029" w:rsidRPr="00751F41">
        <w:rPr>
          <w:rFonts w:cs="Calibri"/>
          <w:sz w:val="24"/>
          <w:szCs w:val="24"/>
        </w:rPr>
        <w:t xml:space="preserve">As despesas decorrentes da contratação, objeto desta modalidade de licitação correrão a conta dos recursos destinados no Orçamento deste Poder Legislativo para este exercício financeiro sob a dotação nº </w:t>
      </w:r>
      <w:r w:rsidR="00C65029" w:rsidRPr="00E85672">
        <w:rPr>
          <w:rFonts w:cs="Calibri"/>
          <w:sz w:val="24"/>
          <w:szCs w:val="24"/>
        </w:rPr>
        <w:t>01.01.01.031.0001.2.001.3.3.90.30.00</w:t>
      </w:r>
      <w:r w:rsidR="00C65029">
        <w:rPr>
          <w:rFonts w:cs="Calibri"/>
          <w:sz w:val="24"/>
          <w:szCs w:val="24"/>
        </w:rPr>
        <w:t>-100</w:t>
      </w:r>
      <w:r w:rsidR="00C65029" w:rsidRPr="00E85672">
        <w:rPr>
          <w:rFonts w:cs="Calibri"/>
          <w:sz w:val="24"/>
          <w:szCs w:val="24"/>
        </w:rPr>
        <w:t xml:space="preserve"> – Material de Consumo</w:t>
      </w:r>
      <w:r w:rsidR="00C65029" w:rsidRPr="00751F41">
        <w:rPr>
          <w:rFonts w:cs="Calibri"/>
          <w:sz w:val="24"/>
          <w:szCs w:val="24"/>
        </w:rPr>
        <w:t xml:space="preserve"> – Manutenção da Câmara Municipal, Processo Legislativo.</w:t>
      </w:r>
    </w:p>
    <w:p w14:paraId="075B1270" w14:textId="77777777" w:rsidR="009F2DD3" w:rsidRPr="00D01D13" w:rsidRDefault="009F2DD3" w:rsidP="009F2DD3">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6ª - </w:t>
      </w:r>
      <w:r w:rsidRPr="00D01D13">
        <w:rPr>
          <w:rFonts w:cs="Calibri"/>
          <w:b/>
          <w:sz w:val="24"/>
          <w:szCs w:val="24"/>
        </w:rPr>
        <w:t>Do Reajuste</w:t>
      </w:r>
    </w:p>
    <w:p w14:paraId="67B2DA7D" w14:textId="7F5AC44C" w:rsidR="00C3622A" w:rsidRDefault="009F2DD3" w:rsidP="00DD0A56">
      <w:pPr>
        <w:spacing w:before="120" w:after="120" w:line="240" w:lineRule="auto"/>
        <w:jc w:val="both"/>
        <w:rPr>
          <w:rFonts w:cs="Calibri"/>
          <w:bCs/>
          <w:sz w:val="24"/>
          <w:szCs w:val="24"/>
        </w:rPr>
      </w:pPr>
      <w:r w:rsidRPr="00D01D13">
        <w:rPr>
          <w:rFonts w:cs="Calibri"/>
          <w:bCs/>
          <w:sz w:val="24"/>
          <w:szCs w:val="24"/>
        </w:rPr>
        <w:t xml:space="preserve">6.1. O preço do objeto constante deste contrato poderá ser reajustado de acordo com o Índice Geral de Preços do Mercado – IGPM ou equivalente, desde que a </w:t>
      </w:r>
      <w:r w:rsidRPr="00475D9A">
        <w:rPr>
          <w:rFonts w:cs="Calibri"/>
          <w:b/>
          <w:bCs/>
          <w:sz w:val="24"/>
          <w:szCs w:val="24"/>
        </w:rPr>
        <w:t>CONTRATADA</w:t>
      </w:r>
      <w:r w:rsidRPr="00D01D13">
        <w:rPr>
          <w:rFonts w:cs="Calibri"/>
          <w:bCs/>
          <w:sz w:val="24"/>
          <w:szCs w:val="24"/>
        </w:rPr>
        <w:t xml:space="preserve"> comprove o aumento dos custos, nos termos do item </w:t>
      </w:r>
      <w:r w:rsidRPr="001B328D">
        <w:rPr>
          <w:rFonts w:cs="Calibri"/>
          <w:b/>
          <w:sz w:val="24"/>
          <w:szCs w:val="24"/>
        </w:rPr>
        <w:t>15</w:t>
      </w:r>
      <w:r>
        <w:rPr>
          <w:rFonts w:cs="Calibri"/>
          <w:bCs/>
          <w:sz w:val="24"/>
          <w:szCs w:val="24"/>
        </w:rPr>
        <w:t>,</w:t>
      </w:r>
      <w:r w:rsidRPr="00D01D13">
        <w:rPr>
          <w:rFonts w:cs="Calibri"/>
          <w:bCs/>
          <w:sz w:val="24"/>
          <w:szCs w:val="24"/>
        </w:rPr>
        <w:t xml:space="preserve"> do instrumento convocatório. </w:t>
      </w:r>
      <w:bookmarkEnd w:id="2"/>
    </w:p>
    <w:p w14:paraId="0741AADF" w14:textId="77777777" w:rsidR="008B720E" w:rsidRPr="00D01D13" w:rsidRDefault="008B720E" w:rsidP="008B720E">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7ª - </w:t>
      </w:r>
      <w:r w:rsidRPr="00D01D13">
        <w:rPr>
          <w:rFonts w:cs="Calibri"/>
          <w:b/>
          <w:sz w:val="24"/>
          <w:szCs w:val="24"/>
        </w:rPr>
        <w:t>Das Obrigações</w:t>
      </w:r>
    </w:p>
    <w:p w14:paraId="44FDE90B" w14:textId="4230DAA4" w:rsidR="00C3622A" w:rsidRPr="00AD333A" w:rsidRDefault="00C3622A" w:rsidP="00DD0A56">
      <w:pPr>
        <w:spacing w:before="120" w:after="120" w:line="240" w:lineRule="auto"/>
        <w:jc w:val="both"/>
        <w:rPr>
          <w:rFonts w:cs="Calibri"/>
          <w:sz w:val="24"/>
          <w:szCs w:val="24"/>
        </w:rPr>
      </w:pPr>
      <w:r w:rsidRPr="002E1F0C">
        <w:rPr>
          <w:rFonts w:cs="Calibri"/>
          <w:bCs/>
          <w:sz w:val="24"/>
          <w:szCs w:val="24"/>
        </w:rPr>
        <w:t>7.1</w:t>
      </w:r>
      <w:r w:rsidR="008B720E">
        <w:rPr>
          <w:rFonts w:cs="Calibri"/>
          <w:b/>
          <w:bCs/>
          <w:sz w:val="24"/>
          <w:szCs w:val="24"/>
        </w:rPr>
        <w:t xml:space="preserve">. </w:t>
      </w:r>
      <w:r w:rsidRPr="00AD333A">
        <w:rPr>
          <w:rFonts w:cs="Calibri"/>
          <w:sz w:val="24"/>
          <w:szCs w:val="24"/>
        </w:rPr>
        <w:t xml:space="preserve">Constitui obrigações do </w:t>
      </w:r>
      <w:r w:rsidRPr="00AD333A">
        <w:rPr>
          <w:rFonts w:cs="Calibri"/>
          <w:b/>
          <w:sz w:val="24"/>
          <w:szCs w:val="24"/>
        </w:rPr>
        <w:t>CONTRATANTE</w:t>
      </w:r>
      <w:r w:rsidRPr="006E703F">
        <w:rPr>
          <w:rFonts w:cs="Calibri"/>
          <w:sz w:val="24"/>
          <w:szCs w:val="24"/>
        </w:rPr>
        <w:t>, com</w:t>
      </w:r>
      <w:r>
        <w:rPr>
          <w:rFonts w:cs="Calibri"/>
          <w:sz w:val="24"/>
          <w:szCs w:val="24"/>
        </w:rPr>
        <w:t xml:space="preserve"> amparo na Lei Federal nº 8.666/93</w:t>
      </w:r>
      <w:r w:rsidRPr="00AD333A">
        <w:rPr>
          <w:rFonts w:cs="Calibri"/>
          <w:sz w:val="24"/>
          <w:szCs w:val="24"/>
        </w:rPr>
        <w:t>:</w:t>
      </w:r>
    </w:p>
    <w:p w14:paraId="5BE215C6" w14:textId="77777777" w:rsidR="00C3622A" w:rsidRPr="00AD333A" w:rsidRDefault="00C3622A" w:rsidP="00DD0A56">
      <w:pPr>
        <w:spacing w:before="120" w:after="120" w:line="240" w:lineRule="auto"/>
        <w:jc w:val="both"/>
        <w:rPr>
          <w:rFonts w:cs="Calibri"/>
          <w:sz w:val="24"/>
          <w:szCs w:val="24"/>
        </w:rPr>
      </w:pPr>
      <w:r w:rsidRPr="00AD333A">
        <w:rPr>
          <w:rFonts w:cs="Calibri"/>
          <w:sz w:val="24"/>
          <w:szCs w:val="24"/>
        </w:rPr>
        <w:t>a) efetuar o pagamento no valor e prazo ajustado;</w:t>
      </w:r>
    </w:p>
    <w:p w14:paraId="0B6A3169" w14:textId="77777777" w:rsidR="00C3622A" w:rsidRDefault="00C3622A" w:rsidP="00DD0A56">
      <w:pPr>
        <w:spacing w:before="120" w:after="120" w:line="240" w:lineRule="auto"/>
        <w:jc w:val="both"/>
        <w:rPr>
          <w:rFonts w:cs="Calibri"/>
          <w:sz w:val="24"/>
          <w:szCs w:val="24"/>
        </w:rPr>
      </w:pPr>
      <w:r>
        <w:rPr>
          <w:rFonts w:cs="Calibri"/>
          <w:sz w:val="24"/>
          <w:szCs w:val="24"/>
        </w:rPr>
        <w:t xml:space="preserve">b) modificar o presente Contrato, unilateralmente, para melhor adequação às finalidades de interesse público, respeitados os direitos da </w:t>
      </w:r>
      <w:r w:rsidRPr="006E703F">
        <w:rPr>
          <w:rFonts w:cs="Calibri"/>
          <w:b/>
          <w:sz w:val="24"/>
          <w:szCs w:val="24"/>
        </w:rPr>
        <w:t>CONTRATADA</w:t>
      </w:r>
      <w:r>
        <w:rPr>
          <w:rFonts w:cs="Calibri"/>
          <w:sz w:val="24"/>
          <w:szCs w:val="24"/>
        </w:rPr>
        <w:t>;</w:t>
      </w:r>
    </w:p>
    <w:p w14:paraId="03F652E1" w14:textId="77777777" w:rsidR="00C3622A" w:rsidRDefault="00C3622A" w:rsidP="00DD0A56">
      <w:pPr>
        <w:spacing w:before="120" w:after="120" w:line="240" w:lineRule="auto"/>
        <w:jc w:val="both"/>
        <w:rPr>
          <w:sz w:val="24"/>
          <w:szCs w:val="24"/>
        </w:rPr>
      </w:pPr>
      <w:r>
        <w:rPr>
          <w:rFonts w:cs="Calibri"/>
          <w:sz w:val="24"/>
          <w:szCs w:val="24"/>
        </w:rPr>
        <w:t xml:space="preserve">c) </w:t>
      </w:r>
      <w:r w:rsidRPr="006E703F">
        <w:rPr>
          <w:sz w:val="24"/>
          <w:szCs w:val="24"/>
        </w:rPr>
        <w:t>rescindir o presente Contrato, unilateralmente, nos casos de não cumprimento de cláusulas contratuais, especificações e prazo, como também por razões de interesse público e ocorrência de caso fortuito ou de força maior impeditiva da execução do Contrato;</w:t>
      </w:r>
    </w:p>
    <w:p w14:paraId="1BD62B07" w14:textId="77777777" w:rsidR="00C3622A" w:rsidRDefault="00C3622A" w:rsidP="00DD0A56">
      <w:pPr>
        <w:spacing w:before="120" w:after="120" w:line="240" w:lineRule="auto"/>
        <w:jc w:val="both"/>
        <w:rPr>
          <w:sz w:val="24"/>
          <w:szCs w:val="24"/>
        </w:rPr>
      </w:pPr>
      <w:r>
        <w:rPr>
          <w:sz w:val="24"/>
          <w:szCs w:val="24"/>
        </w:rPr>
        <w:t>d</w:t>
      </w:r>
      <w:r w:rsidRPr="006E703F">
        <w:rPr>
          <w:sz w:val="24"/>
          <w:szCs w:val="24"/>
        </w:rPr>
        <w:t xml:space="preserve">) acompanhar, fiscalizar e auditar todas as fases de entrega </w:t>
      </w:r>
      <w:r>
        <w:rPr>
          <w:sz w:val="24"/>
          <w:szCs w:val="24"/>
        </w:rPr>
        <w:t>dos produtos</w:t>
      </w:r>
      <w:r w:rsidRPr="006E703F">
        <w:rPr>
          <w:sz w:val="24"/>
          <w:szCs w:val="24"/>
        </w:rPr>
        <w:t xml:space="preserve"> contratado, podendo ainda sustar pagamentos nos casos de inobservância, pela </w:t>
      </w:r>
      <w:r w:rsidRPr="006E703F">
        <w:rPr>
          <w:b/>
          <w:sz w:val="24"/>
          <w:szCs w:val="24"/>
        </w:rPr>
        <w:t>CONTRATADA</w:t>
      </w:r>
      <w:r w:rsidRPr="006E703F">
        <w:rPr>
          <w:sz w:val="24"/>
          <w:szCs w:val="24"/>
        </w:rPr>
        <w:t xml:space="preserve">, de quaisquer exigências formuladas em relação do objeto do presente Contrato; </w:t>
      </w:r>
    </w:p>
    <w:p w14:paraId="023D623F" w14:textId="77777777" w:rsidR="00C3622A" w:rsidRDefault="00C3622A" w:rsidP="00DD0A56">
      <w:pPr>
        <w:spacing w:before="120" w:after="120" w:line="240" w:lineRule="auto"/>
        <w:jc w:val="both"/>
        <w:rPr>
          <w:sz w:val="24"/>
          <w:szCs w:val="24"/>
        </w:rPr>
      </w:pPr>
      <w:r>
        <w:rPr>
          <w:sz w:val="24"/>
          <w:szCs w:val="24"/>
        </w:rPr>
        <w:t>e</w:t>
      </w:r>
      <w:r w:rsidRPr="006E703F">
        <w:rPr>
          <w:sz w:val="24"/>
          <w:szCs w:val="24"/>
        </w:rPr>
        <w:t xml:space="preserve">) aplicar sanções motivadas pela inexecução total ou parcial do ajuste; </w:t>
      </w:r>
    </w:p>
    <w:p w14:paraId="07EEAEEE" w14:textId="77777777" w:rsidR="00C3622A" w:rsidRDefault="00C3622A" w:rsidP="00DD0A56">
      <w:pPr>
        <w:spacing w:before="120" w:after="120" w:line="240" w:lineRule="auto"/>
        <w:jc w:val="both"/>
        <w:rPr>
          <w:sz w:val="24"/>
          <w:szCs w:val="24"/>
        </w:rPr>
      </w:pPr>
      <w:r>
        <w:rPr>
          <w:sz w:val="24"/>
          <w:szCs w:val="24"/>
        </w:rPr>
        <w:t>f</w:t>
      </w:r>
      <w:r w:rsidRPr="006E703F">
        <w:rPr>
          <w:sz w:val="24"/>
          <w:szCs w:val="24"/>
        </w:rPr>
        <w:t xml:space="preserve">) verificar a conformidade do fornecimento com as normas especificadas e pertinentes e se os procedimentos e produtos são adequados para garantir a qualidade desejada dos serviços; </w:t>
      </w:r>
    </w:p>
    <w:p w14:paraId="6AB9A219" w14:textId="77777777" w:rsidR="00C3622A" w:rsidRDefault="00C3622A" w:rsidP="00DD0A56">
      <w:pPr>
        <w:spacing w:before="120" w:after="120" w:line="240" w:lineRule="auto"/>
        <w:jc w:val="both"/>
        <w:rPr>
          <w:sz w:val="24"/>
          <w:szCs w:val="24"/>
        </w:rPr>
      </w:pPr>
      <w:r>
        <w:rPr>
          <w:sz w:val="24"/>
          <w:szCs w:val="24"/>
        </w:rPr>
        <w:t>g</w:t>
      </w:r>
      <w:r w:rsidRPr="006E703F">
        <w:rPr>
          <w:sz w:val="24"/>
          <w:szCs w:val="24"/>
        </w:rPr>
        <w:t xml:space="preserve">) determinar a substituição do produto a ser fornecido quando julgado deficiente, cabendo à </w:t>
      </w:r>
      <w:r w:rsidRPr="006E703F">
        <w:rPr>
          <w:b/>
          <w:sz w:val="24"/>
          <w:szCs w:val="24"/>
        </w:rPr>
        <w:t>CONTRATADA</w:t>
      </w:r>
      <w:r w:rsidRPr="006E703F">
        <w:rPr>
          <w:sz w:val="24"/>
          <w:szCs w:val="24"/>
        </w:rPr>
        <w:t xml:space="preserve"> providenciar sua troca no prazo máximo de 48 (quarenta e oito) horas;</w:t>
      </w:r>
    </w:p>
    <w:p w14:paraId="6E8C8E68" w14:textId="77777777" w:rsidR="00C3622A" w:rsidRPr="002E1F0C" w:rsidRDefault="00C3622A" w:rsidP="00DD0A56">
      <w:pPr>
        <w:spacing w:before="120" w:after="120" w:line="240" w:lineRule="auto"/>
        <w:jc w:val="both"/>
        <w:rPr>
          <w:sz w:val="24"/>
          <w:szCs w:val="24"/>
        </w:rPr>
      </w:pPr>
      <w:r>
        <w:rPr>
          <w:rFonts w:cs="Calibri"/>
          <w:sz w:val="24"/>
          <w:szCs w:val="24"/>
        </w:rPr>
        <w:t>h</w:t>
      </w:r>
      <w:r w:rsidRPr="00AD333A">
        <w:rPr>
          <w:rFonts w:cs="Calibri"/>
          <w:sz w:val="24"/>
          <w:szCs w:val="24"/>
        </w:rPr>
        <w:t xml:space="preserve">) dar a </w:t>
      </w:r>
      <w:r w:rsidRPr="00AD333A">
        <w:rPr>
          <w:rFonts w:cs="Calibri"/>
          <w:b/>
          <w:sz w:val="24"/>
          <w:szCs w:val="24"/>
        </w:rPr>
        <w:t>CONTRATADA</w:t>
      </w:r>
      <w:r w:rsidRPr="00AD333A">
        <w:rPr>
          <w:rFonts w:cs="Calibri"/>
          <w:sz w:val="24"/>
          <w:szCs w:val="24"/>
        </w:rPr>
        <w:t xml:space="preserve"> as condições necessárias à regular execução do contrato;</w:t>
      </w:r>
    </w:p>
    <w:p w14:paraId="21402DEF" w14:textId="407AB940" w:rsidR="00C3622A" w:rsidRPr="00AD333A" w:rsidRDefault="008B720E" w:rsidP="00DD0A56">
      <w:pPr>
        <w:spacing w:before="120" w:after="120" w:line="240" w:lineRule="auto"/>
        <w:jc w:val="both"/>
        <w:rPr>
          <w:rFonts w:cs="Calibri"/>
          <w:sz w:val="24"/>
          <w:szCs w:val="24"/>
        </w:rPr>
      </w:pPr>
      <w:r>
        <w:rPr>
          <w:rFonts w:cs="Calibri"/>
          <w:sz w:val="24"/>
          <w:szCs w:val="24"/>
        </w:rPr>
        <w:t xml:space="preserve">7.2. </w:t>
      </w:r>
      <w:r w:rsidR="00C3622A" w:rsidRPr="00AD333A">
        <w:rPr>
          <w:rFonts w:cs="Calibri"/>
          <w:sz w:val="24"/>
          <w:szCs w:val="24"/>
        </w:rPr>
        <w:t xml:space="preserve">Constitui obrigações da </w:t>
      </w:r>
      <w:r w:rsidR="00C3622A" w:rsidRPr="00AD333A">
        <w:rPr>
          <w:rFonts w:cs="Calibri"/>
          <w:b/>
          <w:sz w:val="24"/>
          <w:szCs w:val="24"/>
        </w:rPr>
        <w:t>CONTRATADA</w:t>
      </w:r>
      <w:r w:rsidR="00C3622A" w:rsidRPr="00AD333A">
        <w:rPr>
          <w:rFonts w:cs="Calibri"/>
          <w:sz w:val="24"/>
          <w:szCs w:val="24"/>
        </w:rPr>
        <w:t>:</w:t>
      </w:r>
    </w:p>
    <w:p w14:paraId="362EF0EF" w14:textId="403510CA" w:rsidR="00C3622A" w:rsidRDefault="008B720E" w:rsidP="00DD0A56">
      <w:pPr>
        <w:spacing w:before="120" w:after="120" w:line="240" w:lineRule="auto"/>
        <w:jc w:val="both"/>
        <w:rPr>
          <w:rFonts w:cs="Calibri"/>
          <w:sz w:val="24"/>
          <w:szCs w:val="24"/>
        </w:rPr>
      </w:pPr>
      <w:r>
        <w:rPr>
          <w:rFonts w:cs="Calibri"/>
          <w:sz w:val="24"/>
          <w:szCs w:val="24"/>
        </w:rPr>
        <w:t xml:space="preserve">a) </w:t>
      </w:r>
      <w:r w:rsidR="00C3622A" w:rsidRPr="00AD333A">
        <w:rPr>
          <w:rFonts w:cs="Calibri"/>
          <w:sz w:val="24"/>
          <w:szCs w:val="24"/>
        </w:rPr>
        <w:t>entregar o objeto da presente licitação constante da Cláusula primeira conforme espec</w:t>
      </w:r>
      <w:r>
        <w:rPr>
          <w:rFonts w:cs="Calibri"/>
          <w:sz w:val="24"/>
          <w:szCs w:val="24"/>
        </w:rPr>
        <w:t xml:space="preserve">ificações estabelecidas no ato </w:t>
      </w:r>
      <w:r w:rsidR="00C3622A" w:rsidRPr="00AD333A">
        <w:rPr>
          <w:rFonts w:cs="Calibri"/>
          <w:sz w:val="24"/>
          <w:szCs w:val="24"/>
        </w:rPr>
        <w:t>que deu origem a contratação;</w:t>
      </w:r>
    </w:p>
    <w:p w14:paraId="41DDC2C3" w14:textId="77777777" w:rsidR="00C3622A" w:rsidRDefault="00C3622A" w:rsidP="00DD0A56">
      <w:pPr>
        <w:spacing w:before="120" w:after="120" w:line="240" w:lineRule="auto"/>
        <w:jc w:val="both"/>
        <w:rPr>
          <w:rFonts w:cs="Calibri"/>
          <w:sz w:val="24"/>
          <w:szCs w:val="24"/>
        </w:rPr>
      </w:pPr>
      <w:r w:rsidRPr="00AD333A">
        <w:rPr>
          <w:rFonts w:cs="Calibri"/>
          <w:sz w:val="24"/>
          <w:szCs w:val="24"/>
        </w:rPr>
        <w:t>b) manter durante toda a execução do contrato, em compatibilidade com as obrigações por ela assumidas, todas as condições de habilitação e qu</w:t>
      </w:r>
      <w:r>
        <w:rPr>
          <w:rFonts w:cs="Calibri"/>
          <w:sz w:val="24"/>
          <w:szCs w:val="24"/>
        </w:rPr>
        <w:t>alificação exigida na licitação;</w:t>
      </w:r>
    </w:p>
    <w:p w14:paraId="738586AF" w14:textId="77777777" w:rsidR="00C3622A" w:rsidRDefault="00C3622A" w:rsidP="00DD0A56">
      <w:pPr>
        <w:spacing w:before="120" w:after="120" w:line="240" w:lineRule="auto"/>
        <w:jc w:val="both"/>
        <w:rPr>
          <w:rFonts w:cs="Calibri"/>
          <w:sz w:val="24"/>
          <w:szCs w:val="24"/>
        </w:rPr>
      </w:pPr>
      <w:r>
        <w:rPr>
          <w:rFonts w:cs="Calibri"/>
          <w:sz w:val="24"/>
          <w:szCs w:val="24"/>
        </w:rPr>
        <w:t>c) ter a pronta entrega o produto solicitado;</w:t>
      </w:r>
    </w:p>
    <w:p w14:paraId="648CCB3A" w14:textId="77777777" w:rsidR="00C3622A" w:rsidRDefault="00C3622A" w:rsidP="00DD0A56">
      <w:pPr>
        <w:spacing w:before="120" w:after="120" w:line="240" w:lineRule="auto"/>
        <w:jc w:val="both"/>
        <w:rPr>
          <w:rFonts w:cs="Calibri"/>
          <w:sz w:val="24"/>
          <w:szCs w:val="24"/>
        </w:rPr>
      </w:pPr>
      <w:r>
        <w:rPr>
          <w:rFonts w:cs="Calibri"/>
          <w:sz w:val="24"/>
          <w:szCs w:val="24"/>
        </w:rPr>
        <w:lastRenderedPageBreak/>
        <w:t>d) apresentar as faturas preenchidas de forma correta e em valores correspondentes às requisições, em tempo de serem processadas;</w:t>
      </w:r>
    </w:p>
    <w:p w14:paraId="085D6064" w14:textId="77777777" w:rsidR="00C3622A" w:rsidRDefault="00C3622A" w:rsidP="00DD0A56">
      <w:pPr>
        <w:spacing w:before="120" w:after="120" w:line="240" w:lineRule="auto"/>
        <w:jc w:val="both"/>
        <w:rPr>
          <w:rFonts w:cs="Calibri"/>
          <w:sz w:val="24"/>
          <w:szCs w:val="24"/>
        </w:rPr>
      </w:pPr>
      <w:r>
        <w:rPr>
          <w:rFonts w:cs="Calibri"/>
          <w:sz w:val="24"/>
          <w:szCs w:val="24"/>
        </w:rPr>
        <w:t>e) atender de imediato as requisições e em nenhuma hipótese atrasar o atendimento;</w:t>
      </w:r>
    </w:p>
    <w:p w14:paraId="01479A86" w14:textId="77777777" w:rsidR="00C3622A" w:rsidRDefault="00C3622A" w:rsidP="00DD0A56">
      <w:pPr>
        <w:spacing w:before="120" w:after="120" w:line="240" w:lineRule="auto"/>
        <w:jc w:val="both"/>
        <w:rPr>
          <w:rFonts w:cs="Calibri"/>
          <w:sz w:val="24"/>
          <w:szCs w:val="24"/>
        </w:rPr>
      </w:pPr>
      <w:r>
        <w:rPr>
          <w:sz w:val="24"/>
          <w:szCs w:val="24"/>
        </w:rPr>
        <w:t>f</w:t>
      </w:r>
      <w:r w:rsidRPr="005D21FC">
        <w:rPr>
          <w:sz w:val="24"/>
          <w:szCs w:val="24"/>
        </w:rPr>
        <w:t xml:space="preserve">) responder integralmente por perdas e danos que vier a causar à </w:t>
      </w:r>
      <w:r w:rsidRPr="005D21FC">
        <w:rPr>
          <w:b/>
          <w:sz w:val="24"/>
          <w:szCs w:val="24"/>
        </w:rPr>
        <w:t>CONTRATANTE</w:t>
      </w:r>
      <w:r w:rsidRPr="005D21FC">
        <w:rPr>
          <w:sz w:val="24"/>
          <w:szCs w:val="24"/>
        </w:rPr>
        <w:t xml:space="preserve"> ou a terceiros, em razão de ação ou omissão, dolosa ou culposa, na execução deste instrumento contratual, seja por ato seu, ou de seus empregados ou prepostos, bem como pela reparação pelos eventuais prejuízos decorrentes da qualidade do produto; </w:t>
      </w:r>
    </w:p>
    <w:p w14:paraId="32FFB104" w14:textId="77777777" w:rsidR="00C3622A" w:rsidRDefault="00C3622A" w:rsidP="00DD0A56">
      <w:pPr>
        <w:spacing w:before="120" w:after="120" w:line="240" w:lineRule="auto"/>
        <w:jc w:val="both"/>
        <w:rPr>
          <w:rFonts w:cs="Calibri"/>
          <w:sz w:val="24"/>
          <w:szCs w:val="24"/>
        </w:rPr>
      </w:pPr>
      <w:r>
        <w:rPr>
          <w:sz w:val="24"/>
          <w:szCs w:val="24"/>
        </w:rPr>
        <w:t>g</w:t>
      </w:r>
      <w:r w:rsidRPr="005D21FC">
        <w:rPr>
          <w:sz w:val="24"/>
          <w:szCs w:val="24"/>
        </w:rPr>
        <w:t xml:space="preserve">) responder pelas despesas relativas à encargos trabalhistas, previdenciários, fiscais e comerciais, seguro acidentes, e quaisquer outros resultantes da execução do presente Contrato. A inadimplência da </w:t>
      </w:r>
      <w:r w:rsidRPr="005D21FC">
        <w:rPr>
          <w:b/>
          <w:sz w:val="24"/>
          <w:szCs w:val="24"/>
        </w:rPr>
        <w:t>CONTRATADA</w:t>
      </w:r>
      <w:r w:rsidRPr="005D21FC">
        <w:rPr>
          <w:sz w:val="24"/>
          <w:szCs w:val="24"/>
        </w:rPr>
        <w:t xml:space="preserve">, com referência aos encargos trabalhistas, fiscais e comerciais não transfere à </w:t>
      </w:r>
      <w:r w:rsidRPr="005D21FC">
        <w:rPr>
          <w:b/>
          <w:sz w:val="24"/>
          <w:szCs w:val="24"/>
        </w:rPr>
        <w:t>CONTRATANTE</w:t>
      </w:r>
      <w:r w:rsidRPr="005D21FC">
        <w:rPr>
          <w:sz w:val="24"/>
          <w:szCs w:val="24"/>
        </w:rPr>
        <w:t xml:space="preserve"> a responsabilidade por seu pagamento, nem poderá onerar o objeto do Contrato ou restringir a regularização e o uso das obras e edificações, inclusive perante o Registro de Imóveis;</w:t>
      </w:r>
    </w:p>
    <w:p w14:paraId="1636B1FC" w14:textId="77777777" w:rsidR="00C3622A" w:rsidRDefault="00C3622A" w:rsidP="00DD0A56">
      <w:pPr>
        <w:spacing w:before="120" w:after="120" w:line="240" w:lineRule="auto"/>
        <w:jc w:val="both"/>
        <w:rPr>
          <w:sz w:val="24"/>
          <w:szCs w:val="24"/>
        </w:rPr>
      </w:pPr>
      <w:r w:rsidRPr="005D21FC">
        <w:rPr>
          <w:sz w:val="24"/>
          <w:szCs w:val="24"/>
        </w:rPr>
        <w:t>h) não transferir, sob nenhum pretexto, sua responsabilidade para outras entidades, sejam fabricantes, técnicos ou quaisquer o</w:t>
      </w:r>
      <w:r>
        <w:rPr>
          <w:sz w:val="24"/>
          <w:szCs w:val="24"/>
        </w:rPr>
        <w:t>utros;</w:t>
      </w:r>
    </w:p>
    <w:p w14:paraId="4B56D31F" w14:textId="77777777" w:rsidR="00C3622A" w:rsidRDefault="00C3622A" w:rsidP="00DD0A56">
      <w:pPr>
        <w:spacing w:before="120" w:after="120" w:line="240" w:lineRule="auto"/>
        <w:jc w:val="both"/>
        <w:rPr>
          <w:sz w:val="24"/>
          <w:szCs w:val="24"/>
        </w:rPr>
      </w:pPr>
      <w:r>
        <w:rPr>
          <w:sz w:val="24"/>
          <w:szCs w:val="24"/>
        </w:rPr>
        <w:t xml:space="preserve">i) apresentar os produtos em suas devidas embalagens em perfeitas condições, substituindo imediatamente, da notificação do </w:t>
      </w:r>
      <w:r w:rsidRPr="00A03DC8">
        <w:rPr>
          <w:b/>
          <w:sz w:val="24"/>
          <w:szCs w:val="24"/>
        </w:rPr>
        <w:t>CONTRATANTE</w:t>
      </w:r>
      <w:r>
        <w:rPr>
          <w:sz w:val="24"/>
          <w:szCs w:val="24"/>
        </w:rPr>
        <w:t>, todas as unidades que não estiverem apropriadas para o consumo humano;</w:t>
      </w:r>
    </w:p>
    <w:p w14:paraId="5CEE21CA" w14:textId="77777777" w:rsidR="00C3622A" w:rsidRDefault="00C3622A" w:rsidP="00DD0A56">
      <w:pPr>
        <w:spacing w:before="120" w:after="120" w:line="240" w:lineRule="auto"/>
        <w:jc w:val="both"/>
        <w:rPr>
          <w:sz w:val="24"/>
          <w:szCs w:val="24"/>
        </w:rPr>
      </w:pPr>
      <w:r>
        <w:rPr>
          <w:sz w:val="24"/>
          <w:szCs w:val="24"/>
        </w:rPr>
        <w:t xml:space="preserve">j) a qualquer tempo, desde que ocorram reclamações sobre a qualidade dos produtos fornecidos, notadamente ao Termo de Referência, por parte do público consumidor, serão tomadas as providências cabíveis, conforme a Cláusula Oitava, sendo o custo de uma possível análise do controle de qualidade do produto fornecido por conta da </w:t>
      </w:r>
      <w:r w:rsidRPr="0022539D">
        <w:rPr>
          <w:b/>
          <w:sz w:val="24"/>
          <w:szCs w:val="24"/>
        </w:rPr>
        <w:t>CONTRATADA</w:t>
      </w:r>
      <w:r>
        <w:rPr>
          <w:sz w:val="24"/>
          <w:szCs w:val="24"/>
        </w:rPr>
        <w:t>;</w:t>
      </w:r>
    </w:p>
    <w:p w14:paraId="36933C84" w14:textId="77777777" w:rsidR="00C3622A" w:rsidRDefault="00C3622A" w:rsidP="00DD0A56">
      <w:pPr>
        <w:spacing w:before="120" w:after="120" w:line="240" w:lineRule="auto"/>
        <w:jc w:val="both"/>
        <w:rPr>
          <w:sz w:val="24"/>
          <w:szCs w:val="24"/>
        </w:rPr>
      </w:pPr>
      <w:r>
        <w:rPr>
          <w:sz w:val="24"/>
          <w:szCs w:val="24"/>
        </w:rPr>
        <w:t xml:space="preserve">k) substituir, sem custos adicionais, eventuais unidades porventura recusadas pelo </w:t>
      </w:r>
      <w:r w:rsidRPr="0022539D">
        <w:rPr>
          <w:b/>
          <w:sz w:val="24"/>
          <w:szCs w:val="24"/>
        </w:rPr>
        <w:t>CONTRATANTE</w:t>
      </w:r>
      <w:r>
        <w:rPr>
          <w:sz w:val="24"/>
          <w:szCs w:val="24"/>
        </w:rPr>
        <w:t>, no prazo de 60 (sessenta) minutos, a contar da recusa;</w:t>
      </w:r>
    </w:p>
    <w:p w14:paraId="1F3F1182" w14:textId="5F54BB68" w:rsidR="00C3622A" w:rsidRPr="00AD333A" w:rsidRDefault="00C3622A" w:rsidP="00DD0A56">
      <w:pPr>
        <w:spacing w:before="120" w:after="120" w:line="240" w:lineRule="auto"/>
        <w:jc w:val="both"/>
        <w:rPr>
          <w:rFonts w:cs="Calibri"/>
          <w:sz w:val="24"/>
          <w:szCs w:val="24"/>
        </w:rPr>
      </w:pPr>
      <w:r>
        <w:rPr>
          <w:sz w:val="24"/>
          <w:szCs w:val="24"/>
        </w:rPr>
        <w:t xml:space="preserve">l) manter em estoque dos produtos relacionados no Termo de Referência, bem assim a disponibilização do pessoal necessário, objetivando assegurar o fornecimento ao </w:t>
      </w:r>
      <w:r w:rsidRPr="0022539D">
        <w:rPr>
          <w:b/>
          <w:sz w:val="24"/>
          <w:szCs w:val="24"/>
        </w:rPr>
        <w:t>CONTRATANTE</w:t>
      </w:r>
      <w:r>
        <w:rPr>
          <w:sz w:val="24"/>
          <w:szCs w:val="24"/>
        </w:rPr>
        <w:t xml:space="preserve"> sem interrupções. </w:t>
      </w:r>
    </w:p>
    <w:p w14:paraId="39159D36" w14:textId="4C78E02B" w:rsidR="00DD0A56" w:rsidRPr="00DD0A56" w:rsidRDefault="008B720E" w:rsidP="00DD0A56">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8ª - </w:t>
      </w:r>
      <w:r w:rsidR="00C3622A">
        <w:rPr>
          <w:rFonts w:cs="Calibri"/>
          <w:b/>
          <w:sz w:val="24"/>
          <w:szCs w:val="24"/>
        </w:rPr>
        <w:t>Das Sanções</w:t>
      </w:r>
    </w:p>
    <w:p w14:paraId="01C02FB4" w14:textId="77777777" w:rsidR="00DD0A56" w:rsidRPr="00D01D13" w:rsidRDefault="00DD0A56" w:rsidP="00DD0A56">
      <w:pPr>
        <w:spacing w:before="120" w:after="120" w:line="240" w:lineRule="auto"/>
        <w:jc w:val="both"/>
        <w:rPr>
          <w:rFonts w:cs="Calibri"/>
          <w:sz w:val="24"/>
          <w:szCs w:val="24"/>
        </w:rPr>
      </w:pPr>
      <w:r w:rsidRPr="00D01D13">
        <w:rPr>
          <w:rFonts w:cs="Calibri"/>
          <w:sz w:val="24"/>
          <w:szCs w:val="24"/>
        </w:rPr>
        <w:t xml:space="preserve">8.1. Pela inexecução total ou parcial do presente Contrato a </w:t>
      </w:r>
      <w:r w:rsidRPr="00D01D13">
        <w:rPr>
          <w:rFonts w:cs="Calibri"/>
          <w:b/>
          <w:sz w:val="24"/>
          <w:szCs w:val="24"/>
        </w:rPr>
        <w:t>CONTRATANTE</w:t>
      </w:r>
      <w:r w:rsidRPr="00D01D13">
        <w:rPr>
          <w:rFonts w:cs="Calibri"/>
          <w:sz w:val="24"/>
          <w:szCs w:val="24"/>
        </w:rPr>
        <w:t xml:space="preserve"> poderá, garantida a prévia defesa, aplicar à </w:t>
      </w:r>
      <w:r w:rsidRPr="00D01D13">
        <w:rPr>
          <w:rFonts w:cs="Calibri"/>
          <w:b/>
          <w:sz w:val="24"/>
          <w:szCs w:val="24"/>
        </w:rPr>
        <w:t>CONTRATADA</w:t>
      </w:r>
      <w:r w:rsidRPr="00D01D13">
        <w:rPr>
          <w:rFonts w:cs="Calibri"/>
          <w:sz w:val="24"/>
          <w:szCs w:val="24"/>
        </w:rPr>
        <w:t xml:space="preserve"> as seguintes sanções, na forma dos artigos 86 e 87 da Lei Federal 8.666/93: </w:t>
      </w:r>
    </w:p>
    <w:p w14:paraId="44F2CA5B" w14:textId="77777777" w:rsidR="00DD0A56" w:rsidRPr="00D01D13" w:rsidRDefault="00DD0A56" w:rsidP="00DD0A56">
      <w:pPr>
        <w:spacing w:before="120" w:after="120" w:line="240" w:lineRule="auto"/>
        <w:jc w:val="both"/>
        <w:rPr>
          <w:rFonts w:cs="Calibri"/>
          <w:sz w:val="24"/>
          <w:szCs w:val="24"/>
        </w:rPr>
      </w:pPr>
      <w:r w:rsidRPr="00D01D13">
        <w:rPr>
          <w:rFonts w:cs="Calibri"/>
          <w:sz w:val="24"/>
          <w:szCs w:val="24"/>
        </w:rPr>
        <w:t xml:space="preserve">I - </w:t>
      </w:r>
      <w:r>
        <w:rPr>
          <w:rFonts w:cs="Calibri"/>
          <w:sz w:val="24"/>
          <w:szCs w:val="24"/>
        </w:rPr>
        <w:t>a</w:t>
      </w:r>
      <w:r w:rsidRPr="00D01D13">
        <w:rPr>
          <w:rFonts w:cs="Calibri"/>
          <w:sz w:val="24"/>
          <w:szCs w:val="24"/>
        </w:rPr>
        <w:t>dvertência formal</w:t>
      </w:r>
      <w:r>
        <w:rPr>
          <w:rFonts w:cs="Calibri"/>
          <w:sz w:val="24"/>
          <w:szCs w:val="24"/>
        </w:rPr>
        <w:t xml:space="preserve"> </w:t>
      </w:r>
      <w:r w:rsidRPr="00DD5C49">
        <w:rPr>
          <w:rFonts w:eastAsia="Times New Roman" w:cs="Calibri"/>
          <w:sz w:val="24"/>
          <w:szCs w:val="24"/>
          <w:lang w:eastAsia="pt-BR"/>
        </w:rPr>
        <w:t>sempre que forem observadas irregularidades de pequena monta para os quais tenha concorrido</w:t>
      </w:r>
      <w:r w:rsidRPr="00D01D13">
        <w:rPr>
          <w:rFonts w:cs="Calibri"/>
          <w:sz w:val="24"/>
          <w:szCs w:val="24"/>
        </w:rPr>
        <w:t xml:space="preserve">; </w:t>
      </w:r>
    </w:p>
    <w:p w14:paraId="3149E738" w14:textId="77777777" w:rsidR="00DD0A56" w:rsidRDefault="00DD0A56" w:rsidP="00DD0A56">
      <w:pPr>
        <w:spacing w:before="120" w:after="120" w:line="240" w:lineRule="auto"/>
        <w:jc w:val="both"/>
        <w:rPr>
          <w:rFonts w:eastAsia="Times New Roman" w:cs="Calibri"/>
          <w:sz w:val="24"/>
          <w:szCs w:val="24"/>
          <w:lang w:eastAsia="pt-BR"/>
        </w:rPr>
      </w:pPr>
      <w:r w:rsidRPr="00D01D13">
        <w:rPr>
          <w:rFonts w:cs="Calibri"/>
          <w:sz w:val="24"/>
          <w:szCs w:val="24"/>
        </w:rPr>
        <w:t xml:space="preserve">II - </w:t>
      </w:r>
      <w:r>
        <w:rPr>
          <w:rFonts w:cs="Calibri"/>
          <w:sz w:val="24"/>
          <w:szCs w:val="24"/>
        </w:rPr>
        <w:t>m</w:t>
      </w:r>
      <w:r w:rsidRPr="00D01D13">
        <w:rPr>
          <w:rFonts w:cs="Calibri"/>
          <w:sz w:val="24"/>
          <w:szCs w:val="24"/>
        </w:rPr>
        <w:t>ulta moratória d</w:t>
      </w:r>
      <w:r>
        <w:rPr>
          <w:rFonts w:cs="Calibri"/>
          <w:sz w:val="24"/>
          <w:szCs w:val="24"/>
        </w:rPr>
        <w:t>iária de</w:t>
      </w:r>
      <w:r w:rsidRPr="00D01D13">
        <w:rPr>
          <w:rFonts w:cs="Calibri"/>
          <w:sz w:val="24"/>
          <w:szCs w:val="24"/>
        </w:rPr>
        <w:t xml:space="preserve"> 0,5% (meio por cento) </w:t>
      </w:r>
      <w:r w:rsidRPr="00D01D13">
        <w:rPr>
          <w:rFonts w:eastAsia="Times New Roman" w:cs="Calibri"/>
          <w:sz w:val="24"/>
          <w:szCs w:val="24"/>
          <w:lang w:eastAsia="pt-BR"/>
        </w:rPr>
        <w:t xml:space="preserve">sobre o valor da obrigação inadimplida, pelo atraso injustificado na execução de qualquer obrigação contratual ou legal, podendo esse valor ser abatido no pagamento a que fizer jus a </w:t>
      </w:r>
      <w:r w:rsidRPr="00D01D13">
        <w:rPr>
          <w:rFonts w:eastAsia="Times New Roman" w:cs="Calibri"/>
          <w:b/>
          <w:sz w:val="24"/>
          <w:szCs w:val="24"/>
          <w:lang w:eastAsia="pt-BR"/>
        </w:rPr>
        <w:t>CONTRATADA</w:t>
      </w:r>
      <w:r w:rsidRPr="00D01D13">
        <w:rPr>
          <w:rFonts w:eastAsia="Times New Roman" w:cs="Calibri"/>
          <w:sz w:val="24"/>
          <w:szCs w:val="24"/>
          <w:lang w:eastAsia="pt-BR"/>
        </w:rPr>
        <w:t>, ou ainda, quando for o caso, cobrado judicialmente;</w:t>
      </w:r>
    </w:p>
    <w:p w14:paraId="7B3817DF" w14:textId="77777777" w:rsidR="00DD0A56" w:rsidRPr="00D01D13" w:rsidRDefault="00DD0A56" w:rsidP="00DD0A56">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lastRenderedPageBreak/>
        <w:t xml:space="preserve">III - </w:t>
      </w:r>
      <w:r>
        <w:rPr>
          <w:rFonts w:cs="Calibri"/>
          <w:sz w:val="24"/>
          <w:szCs w:val="24"/>
        </w:rPr>
        <w:t>m</w:t>
      </w:r>
      <w:r w:rsidRPr="00D01D13">
        <w:rPr>
          <w:rFonts w:cs="Calibri"/>
          <w:sz w:val="24"/>
          <w:szCs w:val="24"/>
        </w:rPr>
        <w:t xml:space="preserve">ulta compensatória de 20% (vinte por cento) sobre o valor da obrigação inadimplida, por inexecução total ou parcial da obrigação contratual ou legal ou não sendo possível determinar esse valor, sobre o valor total do Contrato, </w:t>
      </w:r>
      <w:r w:rsidRPr="00D01D13">
        <w:rPr>
          <w:rFonts w:eastAsia="Times New Roman" w:cs="Calibri"/>
          <w:sz w:val="24"/>
          <w:szCs w:val="24"/>
          <w:lang w:eastAsia="pt-BR"/>
        </w:rPr>
        <w:t>podendo esse valor ser abatido do pagamento a que fizer jus a CONTRATADA, ou cobrado judicialmente;</w:t>
      </w:r>
    </w:p>
    <w:p w14:paraId="31F8BF9F" w14:textId="77777777" w:rsidR="00DD0A56" w:rsidRPr="00D01D13" w:rsidRDefault="00DD0A56" w:rsidP="00DD0A56">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IV - </w:t>
      </w:r>
      <w:r>
        <w:rPr>
          <w:rFonts w:cs="Calibri"/>
          <w:sz w:val="24"/>
          <w:szCs w:val="24"/>
        </w:rPr>
        <w:t>s</w:t>
      </w:r>
      <w:r w:rsidRPr="00D01D13">
        <w:rPr>
          <w:rFonts w:cs="Calibri"/>
          <w:sz w:val="24"/>
          <w:szCs w:val="24"/>
        </w:rPr>
        <w:t xml:space="preserve">uspensão temporária de participação em licitação e impedimento de contratar com a </w:t>
      </w:r>
      <w:r w:rsidRPr="00D01D13">
        <w:rPr>
          <w:rFonts w:cs="Calibri"/>
          <w:b/>
          <w:sz w:val="24"/>
          <w:szCs w:val="24"/>
        </w:rPr>
        <w:t>CONTRATANTE</w:t>
      </w:r>
      <w:r w:rsidRPr="00D01D13">
        <w:rPr>
          <w:rFonts w:cs="Calibri"/>
          <w:sz w:val="24"/>
          <w:szCs w:val="24"/>
        </w:rPr>
        <w:t>, por prazo não superior a 02 (dois) anos;</w:t>
      </w:r>
    </w:p>
    <w:p w14:paraId="2EDC091C" w14:textId="77777777" w:rsidR="00DD0A56" w:rsidRPr="00D01D13" w:rsidRDefault="00DD0A56" w:rsidP="00DD0A56">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V - </w:t>
      </w:r>
      <w:r>
        <w:rPr>
          <w:rFonts w:cs="Calibri"/>
          <w:sz w:val="24"/>
          <w:szCs w:val="24"/>
        </w:rPr>
        <w:t>d</w:t>
      </w:r>
      <w:r w:rsidRPr="00D01D13">
        <w:rPr>
          <w:rFonts w:cs="Calibri"/>
          <w:sz w:val="24"/>
          <w:szCs w:val="24"/>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D01D13">
        <w:rPr>
          <w:rFonts w:cs="Calibri"/>
          <w:b/>
          <w:sz w:val="24"/>
          <w:szCs w:val="24"/>
        </w:rPr>
        <w:t>CONTRATADA</w:t>
      </w:r>
      <w:r w:rsidRPr="00D01D13">
        <w:rPr>
          <w:rFonts w:cs="Calibri"/>
          <w:sz w:val="24"/>
          <w:szCs w:val="24"/>
        </w:rPr>
        <w:t xml:space="preserve"> ressarcir a Administração pelos prejuízos resultantes e após decorrido o prazo da sanção aplicada com base no inciso IV. </w:t>
      </w:r>
    </w:p>
    <w:p w14:paraId="4A56428D" w14:textId="77777777" w:rsidR="00DD0A56" w:rsidRPr="00D01D13" w:rsidRDefault="00DD0A56" w:rsidP="00DD0A56">
      <w:pPr>
        <w:spacing w:before="120" w:after="120" w:line="240" w:lineRule="auto"/>
        <w:jc w:val="both"/>
        <w:rPr>
          <w:rFonts w:eastAsia="Times New Roman" w:cs="Calibri"/>
          <w:sz w:val="24"/>
          <w:szCs w:val="24"/>
          <w:lang w:eastAsia="pt-BR"/>
        </w:rPr>
      </w:pPr>
      <w:r w:rsidRPr="00D01D13">
        <w:rPr>
          <w:rFonts w:cs="Calibri"/>
          <w:sz w:val="24"/>
          <w:szCs w:val="24"/>
        </w:rPr>
        <w:t xml:space="preserve">8.2. As multas aplicadas após regular processo administrativo poderão ser descontadas do pagamento a ser feito à </w:t>
      </w:r>
      <w:r w:rsidRPr="00D01D13">
        <w:rPr>
          <w:rFonts w:cs="Calibri"/>
          <w:b/>
          <w:sz w:val="24"/>
          <w:szCs w:val="24"/>
        </w:rPr>
        <w:t>CONTRATADA</w:t>
      </w:r>
      <w:r w:rsidRPr="00D01D13">
        <w:rPr>
          <w:rFonts w:cs="Calibri"/>
          <w:sz w:val="24"/>
          <w:szCs w:val="24"/>
        </w:rPr>
        <w:t xml:space="preserve">. </w:t>
      </w:r>
    </w:p>
    <w:p w14:paraId="6A43EAB8" w14:textId="77777777" w:rsidR="00DD0A56" w:rsidRPr="00D01D13" w:rsidRDefault="00DD0A56" w:rsidP="00DD0A56">
      <w:pPr>
        <w:spacing w:before="120" w:after="120" w:line="240" w:lineRule="auto"/>
        <w:jc w:val="both"/>
        <w:rPr>
          <w:rFonts w:cs="Calibri"/>
          <w:sz w:val="24"/>
          <w:szCs w:val="24"/>
        </w:rPr>
      </w:pPr>
      <w:r w:rsidRPr="00D01D13">
        <w:rPr>
          <w:rFonts w:cs="Calibri"/>
          <w:sz w:val="24"/>
          <w:szCs w:val="24"/>
        </w:rPr>
        <w:t xml:space="preserve">8.3. A aplicação das multas independe da aplicação das demais sanções. </w:t>
      </w:r>
    </w:p>
    <w:p w14:paraId="4A908A55" w14:textId="77777777" w:rsidR="00DD0A56" w:rsidRPr="00D01D13" w:rsidRDefault="00DD0A56" w:rsidP="00DD0A56">
      <w:pPr>
        <w:spacing w:before="120" w:after="120" w:line="240" w:lineRule="auto"/>
        <w:jc w:val="both"/>
        <w:rPr>
          <w:rFonts w:cs="Calibri"/>
          <w:sz w:val="24"/>
          <w:szCs w:val="24"/>
        </w:rPr>
      </w:pPr>
      <w:r w:rsidRPr="00D01D13">
        <w:rPr>
          <w:rFonts w:cs="Calibri"/>
          <w:sz w:val="24"/>
          <w:szCs w:val="24"/>
        </w:rPr>
        <w:t xml:space="preserve">8.4. As multas não impedem que a </w:t>
      </w:r>
      <w:r w:rsidRPr="00D01D13">
        <w:rPr>
          <w:rFonts w:cs="Calibri"/>
          <w:b/>
          <w:sz w:val="24"/>
          <w:szCs w:val="24"/>
        </w:rPr>
        <w:t>CONTRATANTE</w:t>
      </w:r>
      <w:r w:rsidRPr="00D01D13">
        <w:rPr>
          <w:rFonts w:cs="Calibri"/>
          <w:sz w:val="24"/>
          <w:szCs w:val="24"/>
        </w:rPr>
        <w:t xml:space="preserve"> rescinda unilateralmente o presente Contrato e aplique as outras sanções previstas nos artigos 81, 86 e 87 da Lei Federal 8.666/93.</w:t>
      </w:r>
    </w:p>
    <w:p w14:paraId="2617B187" w14:textId="77777777" w:rsidR="00DD0A56" w:rsidRPr="00D01D13" w:rsidRDefault="00DD0A56" w:rsidP="00DD0A56">
      <w:pPr>
        <w:spacing w:before="120" w:after="120" w:line="240" w:lineRule="auto"/>
        <w:jc w:val="both"/>
        <w:rPr>
          <w:rFonts w:cs="Calibri"/>
          <w:sz w:val="24"/>
          <w:szCs w:val="24"/>
        </w:rPr>
      </w:pPr>
      <w:r w:rsidRPr="00D01D13">
        <w:rPr>
          <w:rFonts w:cs="Calibri"/>
          <w:sz w:val="24"/>
          <w:szCs w:val="24"/>
        </w:rPr>
        <w:t xml:space="preserve">8.5. </w:t>
      </w:r>
      <w:r w:rsidRPr="00D01D13">
        <w:rPr>
          <w:rFonts w:eastAsia="Times New Roman" w:cs="Calibri"/>
          <w:sz w:val="24"/>
          <w:szCs w:val="24"/>
          <w:lang w:eastAsia="pt-BR"/>
        </w:rPr>
        <w:t>A Câmara Municipal poderá aplicar as demais penalidades previstas nas Leis nº 10.520/02 e 8.666/93, sem prejuízo das responsabilidades penal e civil.</w:t>
      </w:r>
    </w:p>
    <w:p w14:paraId="01AB7791" w14:textId="15B5178A" w:rsidR="008B720E" w:rsidRDefault="00DD0A56" w:rsidP="00DD0A56">
      <w:pPr>
        <w:spacing w:before="120" w:after="120" w:line="240" w:lineRule="auto"/>
        <w:jc w:val="both"/>
        <w:rPr>
          <w:rFonts w:cs="Calibri"/>
          <w:sz w:val="24"/>
          <w:szCs w:val="24"/>
        </w:rPr>
      </w:pPr>
      <w:r w:rsidRPr="00D01D13">
        <w:rPr>
          <w:rFonts w:eastAsia="Times New Roman" w:cs="Calibri"/>
          <w:sz w:val="24"/>
          <w:szCs w:val="24"/>
          <w:lang w:eastAsia="pt-BR"/>
        </w:rPr>
        <w:t>8.6. As sanções previstas nos incisos I, II, IV e V, do item 8.1., poderão ser aplicadas juntamente com a do inciso III, facultada a defesa prévia do interessado, no processo, no prazo de 5 (cinco) dias úteis, na forma do § 1º do art. 86 e do § 2º do art. 87, ambos da Lei de Licitações.</w:t>
      </w:r>
      <w:r w:rsidRPr="00D01D13">
        <w:rPr>
          <w:rFonts w:cs="Calibri"/>
          <w:b/>
          <w:sz w:val="24"/>
          <w:szCs w:val="24"/>
        </w:rPr>
        <w:t xml:space="preserve">  </w:t>
      </w:r>
      <w:r w:rsidRPr="00D01D13">
        <w:rPr>
          <w:rFonts w:cs="Calibri"/>
          <w:b/>
          <w:sz w:val="24"/>
          <w:szCs w:val="24"/>
        </w:rPr>
        <w:tab/>
      </w:r>
      <w:r w:rsidR="00C3622A" w:rsidRPr="00715215">
        <w:rPr>
          <w:rFonts w:ascii="Times New Roman" w:hAnsi="Times New Roman"/>
          <w:b/>
          <w:sz w:val="24"/>
          <w:szCs w:val="24"/>
        </w:rPr>
        <w:t xml:space="preserve"> </w:t>
      </w:r>
      <w:r w:rsidR="00C3622A" w:rsidRPr="00715215">
        <w:rPr>
          <w:rFonts w:ascii="Times New Roman" w:hAnsi="Times New Roman"/>
          <w:b/>
          <w:sz w:val="24"/>
          <w:szCs w:val="24"/>
        </w:rPr>
        <w:tab/>
      </w:r>
    </w:p>
    <w:p w14:paraId="6CB6A178" w14:textId="77777777" w:rsidR="008B720E" w:rsidRPr="00D01D13" w:rsidRDefault="008B720E" w:rsidP="008B720E">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9ª - </w:t>
      </w:r>
      <w:r w:rsidRPr="00D01D13">
        <w:rPr>
          <w:rFonts w:cs="Calibri"/>
          <w:b/>
          <w:sz w:val="24"/>
          <w:szCs w:val="24"/>
        </w:rPr>
        <w:t>Da Rescisão</w:t>
      </w:r>
    </w:p>
    <w:p w14:paraId="355D73ED"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9.1.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5D352456"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 xml:space="preserve">I - </w:t>
      </w:r>
      <w:r>
        <w:rPr>
          <w:rFonts w:cs="Calibri"/>
          <w:sz w:val="24"/>
          <w:szCs w:val="24"/>
        </w:rPr>
        <w:t>a</w:t>
      </w:r>
      <w:r w:rsidRPr="00D01D13">
        <w:rPr>
          <w:rFonts w:cs="Calibri"/>
          <w:sz w:val="24"/>
          <w:szCs w:val="24"/>
        </w:rPr>
        <w:t>traso injustificado, a juízo da Administração, na execução dos serviços contratados;</w:t>
      </w:r>
    </w:p>
    <w:p w14:paraId="5ABFDDE5"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 xml:space="preserve">II - </w:t>
      </w:r>
      <w:r>
        <w:rPr>
          <w:rFonts w:cs="Calibri"/>
          <w:sz w:val="24"/>
          <w:szCs w:val="24"/>
        </w:rPr>
        <w:t>n</w:t>
      </w:r>
      <w:r w:rsidRPr="00D01D13">
        <w:rPr>
          <w:rFonts w:cs="Calibri"/>
          <w:sz w:val="24"/>
          <w:szCs w:val="24"/>
        </w:rPr>
        <w:t>ão cumprimento ou cumprimento irregular de cláusulas contratuais;</w:t>
      </w:r>
    </w:p>
    <w:p w14:paraId="0DB06E30"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447FF2AA"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 xml:space="preserve">IV - </w:t>
      </w:r>
      <w:r>
        <w:rPr>
          <w:rFonts w:cs="Calibri"/>
          <w:sz w:val="24"/>
          <w:szCs w:val="24"/>
        </w:rPr>
        <w:t>s</w:t>
      </w:r>
      <w:r w:rsidRPr="00D01D13">
        <w:rPr>
          <w:rFonts w:cs="Calibri"/>
          <w:sz w:val="24"/>
          <w:szCs w:val="24"/>
        </w:rPr>
        <w:t xml:space="preserve">ubcontratação, total do objeto este Contrato, ou parcial, sem prévia autorização da </w:t>
      </w:r>
      <w:r w:rsidRPr="00D01D13">
        <w:rPr>
          <w:rFonts w:cs="Calibri"/>
          <w:b/>
          <w:sz w:val="24"/>
          <w:szCs w:val="24"/>
        </w:rPr>
        <w:t>CONTRATANTE</w:t>
      </w:r>
      <w:r w:rsidRPr="00D01D13">
        <w:rPr>
          <w:rFonts w:cs="Calibri"/>
          <w:sz w:val="24"/>
          <w:szCs w:val="24"/>
        </w:rPr>
        <w:t xml:space="preserve">, associação da </w:t>
      </w:r>
      <w:r w:rsidRPr="00D01D13">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7B8D4BAE"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 xml:space="preserve">V - </w:t>
      </w:r>
      <w:r>
        <w:rPr>
          <w:rFonts w:cs="Calibri"/>
          <w:sz w:val="24"/>
          <w:szCs w:val="24"/>
        </w:rPr>
        <w:t>d</w:t>
      </w:r>
      <w:r w:rsidRPr="00D01D13">
        <w:rPr>
          <w:rFonts w:cs="Calibri"/>
          <w:sz w:val="24"/>
          <w:szCs w:val="24"/>
        </w:rPr>
        <w:t>escumprimento das determinações regulares da autoridade designada para acompanhar e fiscalizar a execução deste Contrato, assim como a de seus superiores;</w:t>
      </w:r>
    </w:p>
    <w:p w14:paraId="769D4FF0"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 xml:space="preserve">VI - </w:t>
      </w:r>
      <w:r>
        <w:rPr>
          <w:rFonts w:cs="Calibri"/>
          <w:sz w:val="24"/>
          <w:szCs w:val="24"/>
        </w:rPr>
        <w:t>c</w:t>
      </w:r>
      <w:r w:rsidRPr="00D01D13">
        <w:rPr>
          <w:rFonts w:cs="Calibri"/>
          <w:sz w:val="24"/>
          <w:szCs w:val="24"/>
        </w:rPr>
        <w:t>ometimento reiterado de faltas na execução do Contrato, anotadas nas formas estabelecidas neste Contrato;</w:t>
      </w:r>
    </w:p>
    <w:p w14:paraId="0C10A29A"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VII - decretação de falência ou instauração de insolvência civil;</w:t>
      </w:r>
    </w:p>
    <w:p w14:paraId="753A9D86"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lastRenderedPageBreak/>
        <w:t>VIII - dissolução da empresa;</w:t>
      </w:r>
    </w:p>
    <w:p w14:paraId="64BA04A1"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IX - alteração social ou a modificação da finalidade ou estrutura da empresa que, a juízo da Administração, prejudiquem a execução deste Contrato;</w:t>
      </w:r>
    </w:p>
    <w:p w14:paraId="4F508481"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 xml:space="preserve">X - razões de interesse público de alta relevância e amplo conhecimento, justificados e determinados pela máxima autoridade da esfera administrativa a que está subordinada a </w:t>
      </w:r>
      <w:r w:rsidRPr="00D01D13">
        <w:rPr>
          <w:rFonts w:cs="Calibri"/>
          <w:b/>
          <w:sz w:val="24"/>
          <w:szCs w:val="24"/>
        </w:rPr>
        <w:t>CONTRATANTE</w:t>
      </w:r>
      <w:r w:rsidRPr="00D01D13">
        <w:rPr>
          <w:rFonts w:cs="Calibri"/>
          <w:sz w:val="24"/>
          <w:szCs w:val="24"/>
        </w:rPr>
        <w:t xml:space="preserve"> e exaradas no processo administrativo a que se refere o Contrato; e</w:t>
      </w:r>
    </w:p>
    <w:p w14:paraId="5EF837E8"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XI - ocorrência de caso fortuito ou força maior, regularmente comprovada, impeditiva a execução deste Contrato.</w:t>
      </w:r>
    </w:p>
    <w:p w14:paraId="3F6A511D" w14:textId="20908AEB" w:rsidR="008B720E" w:rsidRDefault="008B720E" w:rsidP="008B720E">
      <w:pPr>
        <w:spacing w:before="120" w:after="120" w:line="240" w:lineRule="auto"/>
        <w:jc w:val="both"/>
        <w:rPr>
          <w:rFonts w:cs="Calibri"/>
          <w:sz w:val="24"/>
          <w:szCs w:val="24"/>
        </w:rPr>
      </w:pPr>
      <w:r w:rsidRPr="00D01D13">
        <w:rPr>
          <w:rFonts w:cs="Calibri"/>
          <w:sz w:val="24"/>
          <w:szCs w:val="24"/>
        </w:rPr>
        <w:t>9.2. A parte que der causa ao rompimento sem justo motivo, do presente contrato indenizará a outra na quantia equivalente a 10 % (</w:t>
      </w:r>
      <w:r>
        <w:rPr>
          <w:rFonts w:cs="Calibri"/>
          <w:sz w:val="24"/>
          <w:szCs w:val="24"/>
        </w:rPr>
        <w:t>d</w:t>
      </w:r>
      <w:r w:rsidRPr="00D01D13">
        <w:rPr>
          <w:rFonts w:cs="Calibri"/>
          <w:sz w:val="24"/>
          <w:szCs w:val="24"/>
        </w:rPr>
        <w:t>ez por cento) do valor global do presente contrato, incluindo o montante das parcelas vincendas e das parcelas vencidas, porventura não pagas, do contrato, até a data da formalização da ruptura, observando as disposições contidas no Art. 77 da Lei Federal nº 8.666/93, bem assim a legislação vigente aplicável à matéria posta.</w:t>
      </w:r>
    </w:p>
    <w:p w14:paraId="590B2BD6" w14:textId="77777777" w:rsidR="008B720E" w:rsidRPr="00D01D13" w:rsidRDefault="008B720E" w:rsidP="008B720E">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10ª - </w:t>
      </w:r>
      <w:r w:rsidRPr="00D01D13">
        <w:rPr>
          <w:rFonts w:cs="Calibri"/>
          <w:b/>
          <w:sz w:val="24"/>
          <w:szCs w:val="24"/>
        </w:rPr>
        <w:t>Da Natureza</w:t>
      </w:r>
    </w:p>
    <w:p w14:paraId="1C9D8590" w14:textId="77777777" w:rsidR="008B720E" w:rsidRPr="00D01D13" w:rsidRDefault="008B720E" w:rsidP="008B720E">
      <w:pPr>
        <w:spacing w:before="120" w:after="120" w:line="240" w:lineRule="auto"/>
        <w:jc w:val="both"/>
        <w:rPr>
          <w:rFonts w:cs="Calibri"/>
        </w:rPr>
      </w:pPr>
      <w:r w:rsidRPr="00D01D13">
        <w:rPr>
          <w:rFonts w:cs="Calibri"/>
          <w:sz w:val="24"/>
          <w:szCs w:val="24"/>
        </w:rPr>
        <w:t xml:space="preserve">10.1. O presente contrato tem a natureza estabelecida no seu objeto, desobrigando o </w:t>
      </w:r>
      <w:r w:rsidRPr="00D01D13">
        <w:rPr>
          <w:rFonts w:cs="Calibri"/>
          <w:b/>
          <w:sz w:val="24"/>
          <w:szCs w:val="24"/>
        </w:rPr>
        <w:t>CONTRATANTE</w:t>
      </w:r>
      <w:r w:rsidRPr="00D01D13">
        <w:rPr>
          <w:rFonts w:cs="Calibri"/>
          <w:sz w:val="24"/>
          <w:szCs w:val="24"/>
        </w:rPr>
        <w:t xml:space="preserve"> de qualquer ônus decorrente do sistema tributário, previdenciário ou trabalhista.</w:t>
      </w:r>
    </w:p>
    <w:p w14:paraId="6219B077" w14:textId="77777777" w:rsidR="008B720E" w:rsidRPr="00D01D13" w:rsidRDefault="008B720E" w:rsidP="008B720E">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11ª - </w:t>
      </w:r>
      <w:r w:rsidRPr="00D01D13">
        <w:rPr>
          <w:rFonts w:cs="Calibri"/>
          <w:b/>
          <w:sz w:val="24"/>
          <w:szCs w:val="24"/>
        </w:rPr>
        <w:t>Da Vinculação</w:t>
      </w:r>
    </w:p>
    <w:p w14:paraId="0E93A631" w14:textId="77777777" w:rsidR="008B720E" w:rsidRPr="00D01D13" w:rsidRDefault="008B720E" w:rsidP="008B720E">
      <w:pPr>
        <w:spacing w:before="120" w:after="120" w:line="240" w:lineRule="auto"/>
        <w:jc w:val="both"/>
        <w:rPr>
          <w:rFonts w:cs="Calibri"/>
          <w:sz w:val="24"/>
          <w:szCs w:val="24"/>
        </w:rPr>
      </w:pPr>
      <w:r w:rsidRPr="00D01D13">
        <w:rPr>
          <w:rFonts w:cs="Calibri"/>
          <w:sz w:val="24"/>
          <w:szCs w:val="24"/>
        </w:rPr>
        <w:t>11.1. Este Contrato está vinculado ao dispositivo da Modalidade de Licitação a que deu origem a Contratação, juntamente com a proposta apresentada.</w:t>
      </w:r>
    </w:p>
    <w:p w14:paraId="515B5AED" w14:textId="77777777" w:rsidR="008B720E" w:rsidRPr="00D01D13" w:rsidRDefault="008B720E" w:rsidP="008B720E">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12ª - </w:t>
      </w:r>
      <w:r w:rsidRPr="00D01D13">
        <w:rPr>
          <w:rFonts w:cs="Calibri"/>
          <w:b/>
          <w:sz w:val="24"/>
          <w:szCs w:val="24"/>
        </w:rPr>
        <w:t>Das Omissões</w:t>
      </w:r>
    </w:p>
    <w:p w14:paraId="38BC079F" w14:textId="77777777" w:rsidR="008B720E" w:rsidRPr="00D01D13" w:rsidRDefault="008B720E" w:rsidP="008B720E">
      <w:pPr>
        <w:spacing w:before="120" w:after="120" w:line="240" w:lineRule="auto"/>
        <w:jc w:val="both"/>
        <w:rPr>
          <w:rFonts w:cs="Calibri"/>
        </w:rPr>
      </w:pPr>
      <w:r w:rsidRPr="00D01D13">
        <w:rPr>
          <w:rFonts w:cs="Calibri"/>
          <w:sz w:val="24"/>
          <w:szCs w:val="24"/>
        </w:rPr>
        <w:t>12.1. 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14:paraId="207D2A37" w14:textId="77777777" w:rsidR="008B720E" w:rsidRPr="00D01D13" w:rsidRDefault="008B720E" w:rsidP="008B720E">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13ª - </w:t>
      </w:r>
      <w:r w:rsidRPr="00D01D13">
        <w:rPr>
          <w:rFonts w:cs="Calibri"/>
          <w:b/>
          <w:sz w:val="24"/>
          <w:szCs w:val="24"/>
        </w:rPr>
        <w:t>Do Foro</w:t>
      </w:r>
    </w:p>
    <w:p w14:paraId="7CC95672" w14:textId="77777777" w:rsidR="008B720E" w:rsidRDefault="008B720E" w:rsidP="008B720E">
      <w:pPr>
        <w:spacing w:before="120" w:after="120" w:line="240" w:lineRule="auto"/>
        <w:jc w:val="both"/>
        <w:rPr>
          <w:rFonts w:cs="Calibri"/>
          <w:sz w:val="24"/>
          <w:szCs w:val="24"/>
        </w:rPr>
      </w:pPr>
      <w:r w:rsidRPr="00D01D13">
        <w:rPr>
          <w:rFonts w:cs="Calibri"/>
          <w:sz w:val="24"/>
          <w:szCs w:val="24"/>
        </w:rPr>
        <w:t>13.1. Fica eleito o foro da Comarca de Quirinópolis – Goiás, para dirimir qualquer controvérsia inerente a este contrato, desistindo-se de qualquer outro por mais privilegiado que seja.</w:t>
      </w:r>
    </w:p>
    <w:p w14:paraId="530644C8" w14:textId="77777777" w:rsidR="008B720E" w:rsidRDefault="008B720E" w:rsidP="008B720E">
      <w:pPr>
        <w:spacing w:before="120" w:after="120" w:line="240" w:lineRule="auto"/>
        <w:jc w:val="both"/>
        <w:rPr>
          <w:rFonts w:cs="Calibri"/>
          <w:sz w:val="24"/>
          <w:szCs w:val="24"/>
        </w:rPr>
      </w:pPr>
      <w:r w:rsidRPr="00D01D13">
        <w:rPr>
          <w:rFonts w:cs="Calibri"/>
          <w:sz w:val="24"/>
          <w:szCs w:val="24"/>
        </w:rPr>
        <w:t>Assim, por estarem justos e contratados, assinam o presente em três vias de igual teor e forma, na presença de duas testemunhas.</w:t>
      </w:r>
    </w:p>
    <w:p w14:paraId="5FF6D372" w14:textId="77777777" w:rsidR="008B720E" w:rsidRPr="00CA2B40" w:rsidRDefault="008B720E" w:rsidP="008B720E">
      <w:pPr>
        <w:spacing w:after="0"/>
        <w:jc w:val="both"/>
        <w:rPr>
          <w:rFonts w:cs="Calibri"/>
          <w:sz w:val="24"/>
          <w:szCs w:val="24"/>
        </w:rPr>
      </w:pPr>
      <w:r w:rsidRPr="00CA2B40">
        <w:rPr>
          <w:rFonts w:cs="Calibri"/>
          <w:sz w:val="24"/>
          <w:szCs w:val="24"/>
        </w:rPr>
        <w:t>Quirinópolis, ____ de ______ de 202</w:t>
      </w:r>
      <w:r>
        <w:rPr>
          <w:rFonts w:cs="Calibri"/>
          <w:sz w:val="24"/>
          <w:szCs w:val="24"/>
        </w:rPr>
        <w:t>2</w:t>
      </w:r>
      <w:r w:rsidRPr="00CA2B40">
        <w:rPr>
          <w:rFonts w:cs="Calibri"/>
          <w:sz w:val="24"/>
          <w:szCs w:val="24"/>
        </w:rPr>
        <w:t>.</w:t>
      </w:r>
    </w:p>
    <w:p w14:paraId="69C8E1D4" w14:textId="2B6EC60A" w:rsidR="008B720E" w:rsidRDefault="008B720E" w:rsidP="008B720E">
      <w:pPr>
        <w:spacing w:after="0" w:line="240" w:lineRule="auto"/>
        <w:jc w:val="both"/>
        <w:rPr>
          <w:rFonts w:cs="Calibri"/>
          <w:b/>
          <w:sz w:val="24"/>
          <w:szCs w:val="24"/>
        </w:rPr>
      </w:pPr>
    </w:p>
    <w:p w14:paraId="53B03B1C" w14:textId="77777777" w:rsidR="00C65029" w:rsidRPr="00D01D13" w:rsidRDefault="00C65029" w:rsidP="008B720E">
      <w:pPr>
        <w:spacing w:after="0" w:line="240" w:lineRule="auto"/>
        <w:jc w:val="both"/>
        <w:rPr>
          <w:rFonts w:cs="Calibri"/>
          <w:b/>
          <w:sz w:val="24"/>
          <w:szCs w:val="24"/>
        </w:rPr>
      </w:pPr>
    </w:p>
    <w:tbl>
      <w:tblPr>
        <w:tblW w:w="9467" w:type="dxa"/>
        <w:tblLook w:val="04A0" w:firstRow="1" w:lastRow="0" w:firstColumn="1" w:lastColumn="0" w:noHBand="0" w:noVBand="1"/>
      </w:tblPr>
      <w:tblGrid>
        <w:gridCol w:w="4344"/>
        <w:gridCol w:w="284"/>
        <w:gridCol w:w="495"/>
        <w:gridCol w:w="4344"/>
      </w:tblGrid>
      <w:tr w:rsidR="008B720E" w:rsidRPr="00444365" w14:paraId="6257AA26" w14:textId="77777777" w:rsidTr="008B720E">
        <w:tc>
          <w:tcPr>
            <w:tcW w:w="4628" w:type="dxa"/>
            <w:gridSpan w:val="2"/>
            <w:tcBorders>
              <w:top w:val="single" w:sz="4" w:space="0" w:color="auto"/>
            </w:tcBorders>
          </w:tcPr>
          <w:p w14:paraId="5A8C7E2C" w14:textId="77777777" w:rsidR="008B720E" w:rsidRPr="00444365" w:rsidRDefault="008B720E" w:rsidP="00C65029">
            <w:pPr>
              <w:jc w:val="center"/>
              <w:rPr>
                <w:rFonts w:cs="Calibri"/>
              </w:rPr>
            </w:pPr>
            <w:r w:rsidRPr="00444365">
              <w:rPr>
                <w:rFonts w:cs="Calibri"/>
              </w:rPr>
              <w:t>Câmara Municipal de Quirinópolis</w:t>
            </w:r>
          </w:p>
          <w:p w14:paraId="5AD136FF" w14:textId="77777777" w:rsidR="008B720E" w:rsidRPr="00444365" w:rsidRDefault="008B720E" w:rsidP="00C65029">
            <w:pPr>
              <w:jc w:val="center"/>
              <w:rPr>
                <w:rFonts w:cs="Calibri"/>
              </w:rPr>
            </w:pPr>
            <w:r>
              <w:rPr>
                <w:rFonts w:cs="Calibri"/>
                <w:b/>
              </w:rPr>
              <w:t>FERNANDO MENDES NOVAIS</w:t>
            </w:r>
          </w:p>
          <w:p w14:paraId="2737CCC0" w14:textId="77777777" w:rsidR="008B720E" w:rsidRPr="00444365" w:rsidRDefault="008B720E" w:rsidP="00C65029">
            <w:pPr>
              <w:jc w:val="center"/>
              <w:rPr>
                <w:rFonts w:cs="Calibri"/>
              </w:rPr>
            </w:pPr>
            <w:r w:rsidRPr="00444365">
              <w:rPr>
                <w:rFonts w:cs="Calibri"/>
              </w:rPr>
              <w:lastRenderedPageBreak/>
              <w:t>Presidente da Câmara</w:t>
            </w:r>
          </w:p>
          <w:p w14:paraId="22B69BBF" w14:textId="77777777" w:rsidR="008B720E" w:rsidRPr="00444365" w:rsidRDefault="008B720E" w:rsidP="00C65029">
            <w:pPr>
              <w:autoSpaceDE w:val="0"/>
              <w:autoSpaceDN w:val="0"/>
              <w:adjustRightInd w:val="0"/>
              <w:jc w:val="center"/>
              <w:rPr>
                <w:rFonts w:cs="Calibri"/>
              </w:rPr>
            </w:pPr>
            <w:r w:rsidRPr="00444365">
              <w:rPr>
                <w:rFonts w:cs="Calibri"/>
                <w:b/>
              </w:rPr>
              <w:t>Contratante</w:t>
            </w:r>
          </w:p>
        </w:tc>
        <w:tc>
          <w:tcPr>
            <w:tcW w:w="495" w:type="dxa"/>
          </w:tcPr>
          <w:p w14:paraId="5281B87D" w14:textId="77777777" w:rsidR="008B720E" w:rsidRPr="00444365" w:rsidRDefault="008B720E" w:rsidP="00C65029">
            <w:pPr>
              <w:autoSpaceDE w:val="0"/>
              <w:autoSpaceDN w:val="0"/>
              <w:adjustRightInd w:val="0"/>
              <w:rPr>
                <w:rFonts w:cs="Calibri"/>
              </w:rPr>
            </w:pPr>
          </w:p>
        </w:tc>
        <w:tc>
          <w:tcPr>
            <w:tcW w:w="4344" w:type="dxa"/>
            <w:tcBorders>
              <w:top w:val="single" w:sz="4" w:space="0" w:color="auto"/>
            </w:tcBorders>
          </w:tcPr>
          <w:p w14:paraId="558F85E6" w14:textId="77777777" w:rsidR="008B720E" w:rsidRPr="00444365" w:rsidRDefault="008B720E" w:rsidP="00C65029">
            <w:pPr>
              <w:autoSpaceDE w:val="0"/>
              <w:autoSpaceDN w:val="0"/>
              <w:adjustRightInd w:val="0"/>
              <w:jc w:val="center"/>
              <w:rPr>
                <w:rFonts w:cs="Calibri"/>
              </w:rPr>
            </w:pPr>
            <w:r w:rsidRPr="00444365">
              <w:rPr>
                <w:rFonts w:cs="Calibri"/>
              </w:rPr>
              <w:t>Empresa</w:t>
            </w:r>
          </w:p>
          <w:p w14:paraId="7E10B75F" w14:textId="77777777" w:rsidR="008B720E" w:rsidRPr="00444365" w:rsidRDefault="008B720E" w:rsidP="00C65029">
            <w:pPr>
              <w:autoSpaceDE w:val="0"/>
              <w:autoSpaceDN w:val="0"/>
              <w:adjustRightInd w:val="0"/>
              <w:jc w:val="center"/>
              <w:rPr>
                <w:rFonts w:cs="Calibri"/>
                <w:b/>
              </w:rPr>
            </w:pPr>
            <w:r w:rsidRPr="00444365">
              <w:rPr>
                <w:rFonts w:cs="Calibri"/>
                <w:b/>
              </w:rPr>
              <w:t>Contratad</w:t>
            </w:r>
            <w:r>
              <w:rPr>
                <w:rFonts w:cs="Calibri"/>
                <w:b/>
              </w:rPr>
              <w:t>a</w:t>
            </w:r>
          </w:p>
        </w:tc>
      </w:tr>
      <w:tr w:rsidR="000B314D" w:rsidRPr="00444365" w14:paraId="190097D6" w14:textId="77777777" w:rsidTr="008B720E">
        <w:trPr>
          <w:gridAfter w:val="3"/>
          <w:wAfter w:w="5123" w:type="dxa"/>
        </w:trPr>
        <w:tc>
          <w:tcPr>
            <w:tcW w:w="4344" w:type="dxa"/>
          </w:tcPr>
          <w:p w14:paraId="1F97AE26" w14:textId="77777777" w:rsidR="000B314D" w:rsidRPr="00444365" w:rsidRDefault="000B314D" w:rsidP="000B314D">
            <w:pPr>
              <w:autoSpaceDE w:val="0"/>
              <w:autoSpaceDN w:val="0"/>
              <w:adjustRightInd w:val="0"/>
              <w:jc w:val="center"/>
              <w:rPr>
                <w:rFonts w:cs="Calibri"/>
                <w:b/>
              </w:rPr>
            </w:pPr>
          </w:p>
        </w:tc>
      </w:tr>
    </w:tbl>
    <w:p w14:paraId="46CDB0C7" w14:textId="6D9040CC" w:rsidR="000B314D" w:rsidRPr="00444365" w:rsidRDefault="000B314D" w:rsidP="000B314D">
      <w:pPr>
        <w:autoSpaceDE w:val="0"/>
        <w:autoSpaceDN w:val="0"/>
        <w:adjustRightInd w:val="0"/>
        <w:jc w:val="center"/>
        <w:rPr>
          <w:rFonts w:cs="Calibri"/>
        </w:rPr>
      </w:pPr>
      <w:r>
        <w:rPr>
          <w:noProof/>
          <w:lang w:eastAsia="pt-BR"/>
        </w:rPr>
        <mc:AlternateContent>
          <mc:Choice Requires="wps">
            <w:drawing>
              <wp:anchor distT="0" distB="0" distL="114300" distR="114300" simplePos="0" relativeHeight="251660288" behindDoc="0" locked="0" layoutInCell="1" allowOverlap="1" wp14:anchorId="126FAE92" wp14:editId="239A3281">
                <wp:simplePos x="0" y="0"/>
                <wp:positionH relativeFrom="column">
                  <wp:posOffset>3701415</wp:posOffset>
                </wp:positionH>
                <wp:positionV relativeFrom="paragraph">
                  <wp:posOffset>107950</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264B75D9" w14:textId="77777777" w:rsidR="00E24569" w:rsidRPr="00322F77" w:rsidRDefault="00E24569" w:rsidP="000B314D">
                            <w:pPr>
                              <w:jc w:val="center"/>
                              <w:rPr>
                                <w:sz w:val="24"/>
                                <w:szCs w:val="24"/>
                              </w:rPr>
                            </w:pPr>
                            <w:r w:rsidRPr="00322F77">
                              <w:rPr>
                                <w:sz w:val="24"/>
                                <w:szCs w:val="24"/>
                              </w:rPr>
                              <w:t>P U B L I C A D O</w:t>
                            </w:r>
                          </w:p>
                          <w:p w14:paraId="37F4BF3A" w14:textId="77777777" w:rsidR="00E24569" w:rsidRPr="00322F77" w:rsidRDefault="00E24569" w:rsidP="000B314D">
                            <w:pPr>
                              <w:jc w:val="center"/>
                              <w:rPr>
                                <w:sz w:val="24"/>
                                <w:szCs w:val="24"/>
                              </w:rPr>
                            </w:pPr>
                            <w:r w:rsidRPr="00322F77">
                              <w:rPr>
                                <w:sz w:val="24"/>
                                <w:szCs w:val="24"/>
                              </w:rPr>
                              <w:t xml:space="preserve">PLACAR </w:t>
                            </w:r>
                          </w:p>
                          <w:p w14:paraId="4358F328" w14:textId="77777777" w:rsidR="00E24569" w:rsidRPr="00322F77" w:rsidRDefault="00E24569" w:rsidP="000B314D">
                            <w:pPr>
                              <w:jc w:val="center"/>
                              <w:rPr>
                                <w:sz w:val="24"/>
                                <w:szCs w:val="24"/>
                              </w:rPr>
                            </w:pPr>
                            <w:r w:rsidRPr="00322F77">
                              <w:rPr>
                                <w:sz w:val="24"/>
                                <w:szCs w:val="24"/>
                              </w:rPr>
                              <w:t>Câmara Municipal de Quirinópolis</w:t>
                            </w:r>
                          </w:p>
                          <w:p w14:paraId="46750C43" w14:textId="77777777" w:rsidR="00E24569" w:rsidRPr="00322F77" w:rsidRDefault="00E24569" w:rsidP="000B314D">
                            <w:pPr>
                              <w:jc w:val="center"/>
                              <w:rPr>
                                <w:sz w:val="24"/>
                                <w:szCs w:val="24"/>
                              </w:rPr>
                            </w:pPr>
                          </w:p>
                          <w:p w14:paraId="1364522A" w14:textId="77777777" w:rsidR="00E24569" w:rsidRPr="00322F77" w:rsidRDefault="00E24569" w:rsidP="000B314D">
                            <w:pPr>
                              <w:jc w:val="center"/>
                              <w:rPr>
                                <w:sz w:val="24"/>
                                <w:szCs w:val="24"/>
                              </w:rPr>
                            </w:pPr>
                            <w:r w:rsidRPr="00322F77">
                              <w:rPr>
                                <w:sz w:val="24"/>
                                <w:szCs w:val="24"/>
                              </w:rPr>
                              <w:t>Em ______/_______/________</w:t>
                            </w:r>
                          </w:p>
                          <w:p w14:paraId="0AB0D759" w14:textId="77777777" w:rsidR="00E24569" w:rsidRDefault="00E24569" w:rsidP="000B314D">
                            <w:pPr>
                              <w:pStyle w:val="Ttulo4"/>
                            </w:pPr>
                          </w:p>
                          <w:p w14:paraId="3D422CC0" w14:textId="77777777" w:rsidR="00E24569" w:rsidRPr="00FE2AB3" w:rsidRDefault="00E24569" w:rsidP="000B314D">
                            <w:pPr>
                              <w:pStyle w:val="Ttulo4"/>
                              <w:rPr>
                                <w:sz w:val="14"/>
                              </w:rPr>
                            </w:pPr>
                          </w:p>
                          <w:p w14:paraId="2EBB9D2A" w14:textId="77777777" w:rsidR="00E24569" w:rsidRPr="00534495" w:rsidRDefault="00E24569" w:rsidP="000B314D">
                            <w:pPr>
                              <w:pStyle w:val="Ttulo4"/>
                              <w:rPr>
                                <w:sz w:val="24"/>
                              </w:rPr>
                            </w:pPr>
                            <w:r w:rsidRPr="00534495">
                              <w:rPr>
                                <w:sz w:val="24"/>
                              </w:rPr>
                              <w:t>__</w:t>
                            </w:r>
                            <w:r>
                              <w:rPr>
                                <w:sz w:val="24"/>
                              </w:rPr>
                              <w:t>__</w:t>
                            </w:r>
                            <w:r w:rsidRPr="00534495">
                              <w:rPr>
                                <w:sz w:val="24"/>
                              </w:rPr>
                              <w:t>________________________</w:t>
                            </w:r>
                          </w:p>
                          <w:p w14:paraId="6E891ECF" w14:textId="77777777" w:rsidR="00E24569" w:rsidRPr="00534495" w:rsidRDefault="00E24569" w:rsidP="000B314D">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FAE92" id="Retângulo 2" o:spid="_x0000_s1027" style="position:absolute;left:0;text-align:left;margin-left:291.45pt;margin-top:8.5pt;width:19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">
                <v:textbox inset="0,0,0,0">
                  <w:txbxContent>
                    <w:p w14:paraId="264B75D9" w14:textId="77777777" w:rsidR="00E24569" w:rsidRPr="00322F77" w:rsidRDefault="00E24569" w:rsidP="000B314D">
                      <w:pPr>
                        <w:jc w:val="center"/>
                        <w:rPr>
                          <w:sz w:val="24"/>
                          <w:szCs w:val="24"/>
                        </w:rPr>
                      </w:pPr>
                      <w:r w:rsidRPr="00322F77">
                        <w:rPr>
                          <w:sz w:val="24"/>
                          <w:szCs w:val="24"/>
                        </w:rPr>
                        <w:t>P U B L I C A D O</w:t>
                      </w:r>
                    </w:p>
                    <w:p w14:paraId="37F4BF3A" w14:textId="77777777" w:rsidR="00E24569" w:rsidRPr="00322F77" w:rsidRDefault="00E24569" w:rsidP="000B314D">
                      <w:pPr>
                        <w:jc w:val="center"/>
                        <w:rPr>
                          <w:sz w:val="24"/>
                          <w:szCs w:val="24"/>
                        </w:rPr>
                      </w:pPr>
                      <w:r w:rsidRPr="00322F77">
                        <w:rPr>
                          <w:sz w:val="24"/>
                          <w:szCs w:val="24"/>
                        </w:rPr>
                        <w:t xml:space="preserve">PLACAR </w:t>
                      </w:r>
                    </w:p>
                    <w:p w14:paraId="4358F328" w14:textId="77777777" w:rsidR="00E24569" w:rsidRPr="00322F77" w:rsidRDefault="00E24569" w:rsidP="000B314D">
                      <w:pPr>
                        <w:jc w:val="center"/>
                        <w:rPr>
                          <w:sz w:val="24"/>
                          <w:szCs w:val="24"/>
                        </w:rPr>
                      </w:pPr>
                      <w:r w:rsidRPr="00322F77">
                        <w:rPr>
                          <w:sz w:val="24"/>
                          <w:szCs w:val="24"/>
                        </w:rPr>
                        <w:t>Câmara Municipal de Quirinópolis</w:t>
                      </w:r>
                    </w:p>
                    <w:p w14:paraId="46750C43" w14:textId="77777777" w:rsidR="00E24569" w:rsidRPr="00322F77" w:rsidRDefault="00E24569" w:rsidP="000B314D">
                      <w:pPr>
                        <w:jc w:val="center"/>
                        <w:rPr>
                          <w:sz w:val="24"/>
                          <w:szCs w:val="24"/>
                        </w:rPr>
                      </w:pPr>
                    </w:p>
                    <w:p w14:paraId="1364522A" w14:textId="77777777" w:rsidR="00E24569" w:rsidRPr="00322F77" w:rsidRDefault="00E24569" w:rsidP="000B314D">
                      <w:pPr>
                        <w:jc w:val="center"/>
                        <w:rPr>
                          <w:sz w:val="24"/>
                          <w:szCs w:val="24"/>
                        </w:rPr>
                      </w:pPr>
                      <w:r w:rsidRPr="00322F77">
                        <w:rPr>
                          <w:sz w:val="24"/>
                          <w:szCs w:val="24"/>
                        </w:rPr>
                        <w:t>Em ______/_______/________</w:t>
                      </w:r>
                    </w:p>
                    <w:p w14:paraId="0AB0D759" w14:textId="77777777" w:rsidR="00E24569" w:rsidRDefault="00E24569" w:rsidP="000B314D">
                      <w:pPr>
                        <w:pStyle w:val="Ttulo4"/>
                      </w:pPr>
                    </w:p>
                    <w:p w14:paraId="3D422CC0" w14:textId="77777777" w:rsidR="00E24569" w:rsidRPr="00FE2AB3" w:rsidRDefault="00E24569" w:rsidP="000B314D">
                      <w:pPr>
                        <w:pStyle w:val="Ttulo4"/>
                        <w:rPr>
                          <w:sz w:val="14"/>
                        </w:rPr>
                      </w:pPr>
                    </w:p>
                    <w:p w14:paraId="2EBB9D2A" w14:textId="77777777" w:rsidR="00E24569" w:rsidRPr="00534495" w:rsidRDefault="00E24569" w:rsidP="000B314D">
                      <w:pPr>
                        <w:pStyle w:val="Ttulo4"/>
                        <w:rPr>
                          <w:sz w:val="24"/>
                        </w:rPr>
                      </w:pPr>
                      <w:r w:rsidRPr="00534495">
                        <w:rPr>
                          <w:sz w:val="24"/>
                        </w:rPr>
                        <w:t>__</w:t>
                      </w:r>
                      <w:r>
                        <w:rPr>
                          <w:sz w:val="24"/>
                        </w:rPr>
                        <w:t>__</w:t>
                      </w:r>
                      <w:r w:rsidRPr="00534495">
                        <w:rPr>
                          <w:sz w:val="24"/>
                        </w:rPr>
                        <w:t>________________________</w:t>
                      </w:r>
                    </w:p>
                    <w:p w14:paraId="6E891ECF" w14:textId="77777777" w:rsidR="00E24569" w:rsidRPr="00534495" w:rsidRDefault="00E24569" w:rsidP="000B314D">
                      <w:pPr>
                        <w:pStyle w:val="Ttulo4"/>
                        <w:rPr>
                          <w:sz w:val="24"/>
                        </w:rPr>
                      </w:pPr>
                      <w:r>
                        <w:rPr>
                          <w:sz w:val="24"/>
                        </w:rPr>
                        <w:t>Secretária da Câmara Municipal</w:t>
                      </w:r>
                    </w:p>
                  </w:txbxContent>
                </v:textbox>
              </v:rect>
            </w:pict>
          </mc:Fallback>
        </mc:AlternateContent>
      </w:r>
    </w:p>
    <w:p w14:paraId="5C03996F" w14:textId="77777777" w:rsidR="000B314D" w:rsidRPr="00322F77" w:rsidRDefault="000B314D" w:rsidP="000B314D">
      <w:pPr>
        <w:autoSpaceDE w:val="0"/>
        <w:autoSpaceDN w:val="0"/>
        <w:adjustRightInd w:val="0"/>
        <w:spacing w:line="360" w:lineRule="auto"/>
        <w:jc w:val="both"/>
        <w:rPr>
          <w:rFonts w:cs="Calibri"/>
          <w:sz w:val="24"/>
          <w:szCs w:val="24"/>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11221AAF" w14:textId="77777777" w:rsidR="000B314D" w:rsidRPr="00322F77" w:rsidRDefault="000B314D" w:rsidP="000B314D">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64665981" w14:textId="77777777" w:rsidR="000B314D" w:rsidRPr="00322F77" w:rsidRDefault="000B314D" w:rsidP="000B314D">
      <w:pPr>
        <w:autoSpaceDE w:val="0"/>
        <w:autoSpaceDN w:val="0"/>
        <w:adjustRightInd w:val="0"/>
        <w:spacing w:line="360" w:lineRule="auto"/>
        <w:ind w:left="708" w:firstLine="708"/>
        <w:jc w:val="both"/>
        <w:rPr>
          <w:rFonts w:cs="Calibri"/>
          <w:b/>
          <w:sz w:val="24"/>
          <w:szCs w:val="24"/>
        </w:rPr>
      </w:pPr>
    </w:p>
    <w:p w14:paraId="458490F7" w14:textId="77777777" w:rsidR="000B314D" w:rsidRPr="00322F77" w:rsidRDefault="000B314D" w:rsidP="000B314D">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09BA2B2D" w14:textId="77777777" w:rsidR="000B314D" w:rsidRPr="00322F77" w:rsidRDefault="000B314D" w:rsidP="000B314D">
      <w:pPr>
        <w:ind w:left="708" w:firstLine="708"/>
        <w:rPr>
          <w:rFonts w:cs="Calibri"/>
          <w:sz w:val="24"/>
          <w:szCs w:val="24"/>
        </w:rPr>
      </w:pPr>
      <w:r w:rsidRPr="00322F77">
        <w:rPr>
          <w:rFonts w:cs="Calibri"/>
          <w:b/>
          <w:sz w:val="24"/>
          <w:szCs w:val="24"/>
        </w:rPr>
        <w:t>CPF:</w:t>
      </w:r>
      <w:r w:rsidRPr="00322F77">
        <w:rPr>
          <w:rFonts w:cs="Calibri"/>
          <w:sz w:val="24"/>
          <w:szCs w:val="24"/>
        </w:rPr>
        <w:tab/>
        <w:t>__________________________</w:t>
      </w:r>
    </w:p>
    <w:p w14:paraId="46170FD9" w14:textId="77777777" w:rsidR="000B314D" w:rsidRPr="00444365" w:rsidRDefault="000B314D" w:rsidP="000B314D">
      <w:pPr>
        <w:rPr>
          <w:rFonts w:cs="Calibri"/>
        </w:rPr>
      </w:pPr>
    </w:p>
    <w:p w14:paraId="7DC7E201" w14:textId="77777777" w:rsidR="000B314D" w:rsidRDefault="000B314D" w:rsidP="000B314D">
      <w:pPr>
        <w:jc w:val="both"/>
        <w:rPr>
          <w:rFonts w:cs="Calibri"/>
          <w:b/>
          <w:bCs/>
        </w:rPr>
      </w:pPr>
    </w:p>
    <w:p w14:paraId="783628F6" w14:textId="77777777" w:rsidR="000B314D" w:rsidRDefault="000B314D" w:rsidP="000B314D"/>
    <w:p w14:paraId="50CE5516" w14:textId="77777777" w:rsidR="000B314D" w:rsidRPr="00E03F4E" w:rsidRDefault="000B314D" w:rsidP="000B314D"/>
    <w:p w14:paraId="0EECDD09" w14:textId="77777777" w:rsidR="006F014C" w:rsidRPr="0007359C" w:rsidRDefault="006F014C" w:rsidP="00DB2FDC">
      <w:pPr>
        <w:pStyle w:val="Default"/>
        <w:spacing w:line="276" w:lineRule="auto"/>
        <w:jc w:val="both"/>
        <w:rPr>
          <w:rFonts w:asciiTheme="minorHAnsi" w:hAnsiTheme="minorHAnsi" w:cstheme="minorHAnsi"/>
          <w:b/>
          <w:bCs/>
          <w:color w:val="auto"/>
        </w:rPr>
      </w:pPr>
    </w:p>
    <w:sectPr w:rsidR="006F014C" w:rsidRPr="0007359C" w:rsidSect="00DA38B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CF3F7" w14:textId="77777777" w:rsidR="00437D30" w:rsidRDefault="00437D30" w:rsidP="00406EF2">
      <w:pPr>
        <w:spacing w:after="0" w:line="240" w:lineRule="auto"/>
      </w:pPr>
      <w:r>
        <w:separator/>
      </w:r>
    </w:p>
  </w:endnote>
  <w:endnote w:type="continuationSeparator" w:id="0">
    <w:p w14:paraId="57C3C072" w14:textId="77777777" w:rsidR="00437D30" w:rsidRDefault="00437D30"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2B97B" w14:textId="77777777" w:rsidR="00E24569" w:rsidRDefault="00E24569">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01AF" w14:textId="77777777" w:rsidR="00E24569" w:rsidRDefault="00E24569">
    <w:pPr>
      <w:pStyle w:val="Rodap"/>
    </w:pPr>
  </w:p>
  <w:tbl>
    <w:tblPr>
      <w:tblStyle w:val="Tabelacomgrade"/>
      <w:tblW w:w="10911" w:type="dxa"/>
      <w:tblInd w:w="-563" w:type="dxa"/>
      <w:tblLook w:val="04A0" w:firstRow="1" w:lastRow="0" w:firstColumn="1" w:lastColumn="0" w:noHBand="0" w:noVBand="1"/>
    </w:tblPr>
    <w:tblGrid>
      <w:gridCol w:w="697"/>
      <w:gridCol w:w="3335"/>
      <w:gridCol w:w="682"/>
      <w:gridCol w:w="3956"/>
      <w:gridCol w:w="682"/>
      <w:gridCol w:w="1559"/>
    </w:tblGrid>
    <w:tr w:rsidR="00E24569" w14:paraId="25AEDA53" w14:textId="77777777" w:rsidTr="002C0FAC">
      <w:tc>
        <w:tcPr>
          <w:tcW w:w="696" w:type="dxa"/>
          <w:tcBorders>
            <w:top w:val="single" w:sz="4" w:space="0" w:color="auto"/>
            <w:left w:val="nil"/>
            <w:bottom w:val="nil"/>
            <w:right w:val="nil"/>
          </w:tcBorders>
        </w:tcPr>
        <w:p w14:paraId="74B5864A" w14:textId="77777777" w:rsidR="00E24569" w:rsidRDefault="00E24569"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7pt">
                <v:imagedata r:id="rId1" o:title=""/>
              </v:shape>
              <o:OLEObject Type="Embed" ProgID="CorelDraw.Graphic.20" ShapeID="_x0000_i1025" DrawAspect="Content" ObjectID="_1705902811"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E24569" w:rsidRDefault="00E24569"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75860-000</w:t>
          </w:r>
        </w:p>
      </w:tc>
    </w:tr>
    <w:tr w:rsidR="00E24569" w14:paraId="1B6C7D42" w14:textId="77777777" w:rsidTr="00BF61B8">
      <w:tc>
        <w:tcPr>
          <w:tcW w:w="696" w:type="dxa"/>
          <w:tcBorders>
            <w:top w:val="nil"/>
            <w:left w:val="nil"/>
            <w:bottom w:val="nil"/>
            <w:right w:val="nil"/>
          </w:tcBorders>
        </w:tcPr>
        <w:p w14:paraId="3FFA78B2" w14:textId="77777777" w:rsidR="00E24569" w:rsidRDefault="00E24569" w:rsidP="002C0FAC">
          <w:pPr>
            <w:pStyle w:val="Rodap"/>
          </w:pPr>
          <w:r>
            <w:object w:dxaOrig="442" w:dyaOrig="438" w14:anchorId="18900686">
              <v:shape id="_x0000_i1026" type="#_x0000_t75" style="width:24pt;height:24pt">
                <v:imagedata r:id="rId3" o:title=""/>
              </v:shape>
              <o:OLEObject Type="Embed" ProgID="CorelDraw.Graphic.20" ShapeID="_x0000_i1026" DrawAspect="Content" ObjectID="_1705902812" r:id="rId4"/>
            </w:object>
          </w:r>
        </w:p>
      </w:tc>
      <w:tc>
        <w:tcPr>
          <w:tcW w:w="3336" w:type="dxa"/>
          <w:tcBorders>
            <w:top w:val="nil"/>
            <w:left w:val="nil"/>
            <w:bottom w:val="nil"/>
            <w:right w:val="nil"/>
          </w:tcBorders>
          <w:vAlign w:val="center"/>
        </w:tcPr>
        <w:p w14:paraId="06F516A4" w14:textId="77777777" w:rsidR="00E24569" w:rsidRDefault="00E24569" w:rsidP="002C0FAC">
          <w:pPr>
            <w:pStyle w:val="Rodap"/>
          </w:pPr>
          <w:r w:rsidRPr="002A7029">
            <w:rPr>
              <w:sz w:val="20"/>
              <w:szCs w:val="20"/>
            </w:rPr>
            <w:t>quiri</w:t>
          </w:r>
          <w:r>
            <w:rPr>
              <w:sz w:val="20"/>
              <w:szCs w:val="20"/>
            </w:rPr>
            <w:t>nopolis.go.leg.br</w:t>
          </w:r>
        </w:p>
      </w:tc>
      <w:tc>
        <w:tcPr>
          <w:tcW w:w="682" w:type="dxa"/>
          <w:tcBorders>
            <w:top w:val="nil"/>
            <w:left w:val="nil"/>
            <w:bottom w:val="nil"/>
            <w:right w:val="nil"/>
          </w:tcBorders>
        </w:tcPr>
        <w:p w14:paraId="03723A1E" w14:textId="77777777" w:rsidR="00E24569" w:rsidRDefault="00E24569" w:rsidP="002C0FAC">
          <w:pPr>
            <w:pStyle w:val="Rodap"/>
          </w:pPr>
          <w:r>
            <w:object w:dxaOrig="470" w:dyaOrig="471" w14:anchorId="6856F94D">
              <v:shape id="_x0000_i1027" type="#_x0000_t75" style="width:23pt;height:23pt">
                <v:imagedata r:id="rId5" o:title=""/>
              </v:shape>
              <o:OLEObject Type="Embed" ProgID="CorelDraw.Graphic.20" ShapeID="_x0000_i1027" DrawAspect="Content" ObjectID="_1705902813" r:id="rId6"/>
            </w:object>
          </w:r>
        </w:p>
      </w:tc>
      <w:tc>
        <w:tcPr>
          <w:tcW w:w="3956" w:type="dxa"/>
          <w:tcBorders>
            <w:top w:val="nil"/>
            <w:left w:val="nil"/>
            <w:bottom w:val="nil"/>
            <w:right w:val="nil"/>
          </w:tcBorders>
          <w:vAlign w:val="center"/>
        </w:tcPr>
        <w:p w14:paraId="502C4EA4" w14:textId="77777777" w:rsidR="00E24569" w:rsidRDefault="00E24569"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E24569" w:rsidRPr="0073698A" w:rsidRDefault="00E24569" w:rsidP="00BF61B8">
          <w:pPr>
            <w:pStyle w:val="Rodap"/>
            <w:rPr>
              <w:sz w:val="20"/>
              <w:szCs w:val="20"/>
            </w:rPr>
          </w:pPr>
          <w:r w:rsidRPr="0073698A">
            <w:rPr>
              <w:sz w:val="20"/>
              <w:szCs w:val="20"/>
            </w:rPr>
            <w:object w:dxaOrig="464" w:dyaOrig="464" w14:anchorId="6BA6E8C5">
              <v:shape id="_x0000_i1028" type="#_x0000_t75" style="width:23pt;height:23pt">
                <v:imagedata r:id="rId7" o:title=""/>
              </v:shape>
              <o:OLEObject Type="Embed" ProgID="CorelDraw.Graphic.20" ShapeID="_x0000_i1028" DrawAspect="Content" ObjectID="_1705902814" r:id="rId8"/>
            </w:object>
          </w:r>
        </w:p>
      </w:tc>
      <w:tc>
        <w:tcPr>
          <w:tcW w:w="1559" w:type="dxa"/>
          <w:tcBorders>
            <w:top w:val="nil"/>
            <w:left w:val="nil"/>
            <w:bottom w:val="nil"/>
            <w:right w:val="nil"/>
          </w:tcBorders>
          <w:vAlign w:val="center"/>
        </w:tcPr>
        <w:p w14:paraId="5E5FC745" w14:textId="0F248D63" w:rsidR="00E24569" w:rsidRPr="0073698A" w:rsidRDefault="00E24569"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E24569" w:rsidRDefault="00E24569">
    <w:pPr>
      <w:pStyle w:val="Rodap"/>
    </w:pPr>
  </w:p>
  <w:p w14:paraId="30879010" w14:textId="77777777" w:rsidR="00E24569" w:rsidRDefault="00E24569">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4F00" w14:textId="77777777" w:rsidR="00E24569" w:rsidRDefault="00E2456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D1DDC" w14:textId="77777777" w:rsidR="00437D30" w:rsidRDefault="00437D30" w:rsidP="00406EF2">
      <w:pPr>
        <w:spacing w:after="0" w:line="240" w:lineRule="auto"/>
      </w:pPr>
      <w:r>
        <w:separator/>
      </w:r>
    </w:p>
  </w:footnote>
  <w:footnote w:type="continuationSeparator" w:id="0">
    <w:p w14:paraId="1E4B9D8D" w14:textId="77777777" w:rsidR="00437D30" w:rsidRDefault="00437D30" w:rsidP="00406EF2">
      <w:pPr>
        <w:spacing w:after="0" w:line="240" w:lineRule="auto"/>
      </w:pPr>
      <w:r>
        <w:continuationSeparator/>
      </w:r>
    </w:p>
  </w:footnote>
  <w:footnote w:id="1">
    <w:p w14:paraId="16A3003E" w14:textId="77777777" w:rsidR="00E24569" w:rsidRPr="0098336C" w:rsidRDefault="00E24569" w:rsidP="000B314D">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30)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6DD6F" w14:textId="77777777" w:rsidR="00E24569" w:rsidRDefault="00E24569">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E24569" w14:paraId="770A36FE" w14:textId="77777777" w:rsidTr="00A3652C">
      <w:trPr>
        <w:trHeight w:val="1266"/>
      </w:trPr>
      <w:tc>
        <w:tcPr>
          <w:tcW w:w="2409" w:type="dxa"/>
          <w:tcBorders>
            <w:right w:val="single" w:sz="4" w:space="0" w:color="auto"/>
          </w:tcBorders>
        </w:tcPr>
        <w:p w14:paraId="3D37A47B" w14:textId="77777777" w:rsidR="00E24569" w:rsidRDefault="00E24569" w:rsidP="00406EF2">
          <w:pPr>
            <w:jc w:val="center"/>
            <w:rPr>
              <w:rFonts w:ascii="Arial" w:hAnsi="Arial" w:cs="Arial"/>
              <w:sz w:val="24"/>
              <w:szCs w:val="24"/>
            </w:rPr>
          </w:pPr>
          <w:r w:rsidRPr="004009F6">
            <w:rPr>
              <w:rFonts w:ascii="Arial" w:hAnsi="Arial" w:cs="Arial"/>
              <w:noProof/>
              <w:sz w:val="24"/>
              <w:szCs w:val="24"/>
              <w:lang w:eastAsia="pt-BR"/>
            </w:rPr>
            <w:drawing>
              <wp:anchor distT="0" distB="0" distL="114300" distR="114300" simplePos="0" relativeHeight="251658240" behindDoc="0" locked="0" layoutInCell="1" allowOverlap="1" wp14:anchorId="6A14F596" wp14:editId="411E76F9">
                <wp:simplePos x="0" y="0"/>
                <wp:positionH relativeFrom="column">
                  <wp:posOffset>288926</wp:posOffset>
                </wp:positionH>
                <wp:positionV relativeFrom="paragraph">
                  <wp:posOffset>-15150</wp:posOffset>
                </wp:positionV>
                <wp:extent cx="929640" cy="80128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87" cy="8151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E24569" w:rsidRPr="00406EF2" w:rsidRDefault="00E24569" w:rsidP="00406EF2">
          <w:pPr>
            <w:jc w:val="center"/>
            <w:rPr>
              <w:rFonts w:ascii="Arial" w:hAnsi="Arial" w:cs="Arial"/>
            </w:rPr>
          </w:pPr>
        </w:p>
      </w:tc>
      <w:tc>
        <w:tcPr>
          <w:tcW w:w="4253" w:type="dxa"/>
          <w:tcBorders>
            <w:left w:val="single" w:sz="4" w:space="0" w:color="auto"/>
          </w:tcBorders>
        </w:tcPr>
        <w:p w14:paraId="18E989C3" w14:textId="77777777" w:rsidR="00E24569" w:rsidRDefault="00E24569" w:rsidP="00A3652C">
          <w:pPr>
            <w:rPr>
              <w:rFonts w:ascii="Calibri" w:hAnsi="Calibri" w:cs="Calibri"/>
              <w:b/>
              <w:sz w:val="24"/>
              <w:szCs w:val="24"/>
            </w:rPr>
          </w:pPr>
        </w:p>
        <w:p w14:paraId="5256C1E0" w14:textId="77777777" w:rsidR="00E24569" w:rsidRPr="00A3652C" w:rsidRDefault="00E24569" w:rsidP="00A3652C">
          <w:pPr>
            <w:jc w:val="center"/>
            <w:rPr>
              <w:rFonts w:ascii="Calibri" w:hAnsi="Calibri" w:cs="Calibri"/>
              <w:b/>
            </w:rPr>
          </w:pPr>
          <w:r w:rsidRPr="00A3652C">
            <w:rPr>
              <w:rFonts w:ascii="Calibri" w:hAnsi="Calibri" w:cs="Calibri"/>
              <w:b/>
            </w:rPr>
            <w:t>ESTADO DE GOIÁS</w:t>
          </w:r>
        </w:p>
        <w:p w14:paraId="65588584" w14:textId="77777777" w:rsidR="00E24569" w:rsidRPr="00A3652C" w:rsidRDefault="00E24569" w:rsidP="00A3652C">
          <w:pPr>
            <w:jc w:val="center"/>
            <w:rPr>
              <w:rFonts w:ascii="Calibri" w:hAnsi="Calibri" w:cs="Calibri"/>
              <w:b/>
            </w:rPr>
          </w:pPr>
          <w:r w:rsidRPr="00A3652C">
            <w:rPr>
              <w:rFonts w:ascii="Calibri" w:hAnsi="Calibri" w:cs="Calibri"/>
              <w:b/>
            </w:rPr>
            <w:t>PODER LEGISLATIVO</w:t>
          </w:r>
        </w:p>
        <w:p w14:paraId="1006FC50" w14:textId="77777777" w:rsidR="00E24569" w:rsidRPr="00A3652C" w:rsidRDefault="00E24569"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77777777" w:rsidR="00E24569" w:rsidRDefault="00E24569">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059B2" w14:textId="77777777" w:rsidR="00E24569" w:rsidRDefault="00E2456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14"/>
  </w:num>
  <w:num w:numId="5">
    <w:abstractNumId w:val="13"/>
  </w:num>
  <w:num w:numId="6">
    <w:abstractNumId w:val="7"/>
  </w:num>
  <w:num w:numId="7">
    <w:abstractNumId w:val="10"/>
  </w:num>
  <w:num w:numId="8">
    <w:abstractNumId w:val="16"/>
  </w:num>
  <w:num w:numId="9">
    <w:abstractNumId w:val="8"/>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F2"/>
    <w:rsid w:val="000136AD"/>
    <w:rsid w:val="00013E94"/>
    <w:rsid w:val="00014BAA"/>
    <w:rsid w:val="00021D6F"/>
    <w:rsid w:val="0002442E"/>
    <w:rsid w:val="000501A8"/>
    <w:rsid w:val="0007359C"/>
    <w:rsid w:val="00075BB5"/>
    <w:rsid w:val="00083B4F"/>
    <w:rsid w:val="000B314D"/>
    <w:rsid w:val="000C773F"/>
    <w:rsid w:val="000E7E2F"/>
    <w:rsid w:val="000F6259"/>
    <w:rsid w:val="00105233"/>
    <w:rsid w:val="00114C55"/>
    <w:rsid w:val="001255C6"/>
    <w:rsid w:val="00145508"/>
    <w:rsid w:val="00161098"/>
    <w:rsid w:val="001678BE"/>
    <w:rsid w:val="001A010E"/>
    <w:rsid w:val="001A2E5A"/>
    <w:rsid w:val="001B328D"/>
    <w:rsid w:val="001B365B"/>
    <w:rsid w:val="001B529F"/>
    <w:rsid w:val="001D086E"/>
    <w:rsid w:val="001E3BD8"/>
    <w:rsid w:val="001F5D6C"/>
    <w:rsid w:val="002278E6"/>
    <w:rsid w:val="00234A75"/>
    <w:rsid w:val="00236A93"/>
    <w:rsid w:val="002457B5"/>
    <w:rsid w:val="00245C01"/>
    <w:rsid w:val="002A7029"/>
    <w:rsid w:val="002C0FAC"/>
    <w:rsid w:val="002C2AE7"/>
    <w:rsid w:val="002E0EE9"/>
    <w:rsid w:val="002F3336"/>
    <w:rsid w:val="0030395B"/>
    <w:rsid w:val="00315D73"/>
    <w:rsid w:val="00350B75"/>
    <w:rsid w:val="003639A1"/>
    <w:rsid w:val="00382761"/>
    <w:rsid w:val="003B346C"/>
    <w:rsid w:val="003B5BF9"/>
    <w:rsid w:val="003D0873"/>
    <w:rsid w:val="003E645C"/>
    <w:rsid w:val="0040024B"/>
    <w:rsid w:val="00406EF2"/>
    <w:rsid w:val="00406F73"/>
    <w:rsid w:val="00411FA8"/>
    <w:rsid w:val="00437D30"/>
    <w:rsid w:val="00475D9A"/>
    <w:rsid w:val="00493BCC"/>
    <w:rsid w:val="004A1129"/>
    <w:rsid w:val="004B162E"/>
    <w:rsid w:val="00507525"/>
    <w:rsid w:val="005145F6"/>
    <w:rsid w:val="0052248C"/>
    <w:rsid w:val="00554170"/>
    <w:rsid w:val="005B413B"/>
    <w:rsid w:val="005C51FA"/>
    <w:rsid w:val="005D075B"/>
    <w:rsid w:val="005F38A6"/>
    <w:rsid w:val="006067F1"/>
    <w:rsid w:val="00611F09"/>
    <w:rsid w:val="0061507C"/>
    <w:rsid w:val="006547AA"/>
    <w:rsid w:val="00661809"/>
    <w:rsid w:val="00677237"/>
    <w:rsid w:val="0068229C"/>
    <w:rsid w:val="0068572C"/>
    <w:rsid w:val="006A4CEB"/>
    <w:rsid w:val="006A7E7C"/>
    <w:rsid w:val="006F014C"/>
    <w:rsid w:val="007152EC"/>
    <w:rsid w:val="00722BC8"/>
    <w:rsid w:val="00731D0D"/>
    <w:rsid w:val="0073698A"/>
    <w:rsid w:val="00742B59"/>
    <w:rsid w:val="007716B7"/>
    <w:rsid w:val="007877AE"/>
    <w:rsid w:val="00790296"/>
    <w:rsid w:val="007B398F"/>
    <w:rsid w:val="007F01CE"/>
    <w:rsid w:val="00825DA0"/>
    <w:rsid w:val="0086340D"/>
    <w:rsid w:val="008778D2"/>
    <w:rsid w:val="008B5771"/>
    <w:rsid w:val="008B720E"/>
    <w:rsid w:val="008E1022"/>
    <w:rsid w:val="008E7550"/>
    <w:rsid w:val="009029CE"/>
    <w:rsid w:val="00903A42"/>
    <w:rsid w:val="00965331"/>
    <w:rsid w:val="00980938"/>
    <w:rsid w:val="0098695C"/>
    <w:rsid w:val="00997188"/>
    <w:rsid w:val="009A41E4"/>
    <w:rsid w:val="009D3506"/>
    <w:rsid w:val="009E6375"/>
    <w:rsid w:val="009E718C"/>
    <w:rsid w:val="009F2DD3"/>
    <w:rsid w:val="00A3652C"/>
    <w:rsid w:val="00A455FC"/>
    <w:rsid w:val="00A81EE0"/>
    <w:rsid w:val="00A9026D"/>
    <w:rsid w:val="00A97FC5"/>
    <w:rsid w:val="00AB468D"/>
    <w:rsid w:val="00AB62F8"/>
    <w:rsid w:val="00AC6BAD"/>
    <w:rsid w:val="00AD3FE5"/>
    <w:rsid w:val="00AE76C5"/>
    <w:rsid w:val="00AF1EFA"/>
    <w:rsid w:val="00B20782"/>
    <w:rsid w:val="00B41C3B"/>
    <w:rsid w:val="00B43BCD"/>
    <w:rsid w:val="00B527ED"/>
    <w:rsid w:val="00B8195C"/>
    <w:rsid w:val="00B84AEB"/>
    <w:rsid w:val="00BB1A6D"/>
    <w:rsid w:val="00BF29FC"/>
    <w:rsid w:val="00BF61B8"/>
    <w:rsid w:val="00C3622A"/>
    <w:rsid w:val="00C43A12"/>
    <w:rsid w:val="00C65029"/>
    <w:rsid w:val="00C73916"/>
    <w:rsid w:val="00C831A5"/>
    <w:rsid w:val="00C9580E"/>
    <w:rsid w:val="00CA2B40"/>
    <w:rsid w:val="00CB5F4C"/>
    <w:rsid w:val="00CC13D1"/>
    <w:rsid w:val="00CE4B78"/>
    <w:rsid w:val="00CF106E"/>
    <w:rsid w:val="00D0315A"/>
    <w:rsid w:val="00D11179"/>
    <w:rsid w:val="00D240EB"/>
    <w:rsid w:val="00D44006"/>
    <w:rsid w:val="00D7557E"/>
    <w:rsid w:val="00D9327C"/>
    <w:rsid w:val="00D94FCE"/>
    <w:rsid w:val="00DA38BA"/>
    <w:rsid w:val="00DB2FDC"/>
    <w:rsid w:val="00DD0A56"/>
    <w:rsid w:val="00DF66A4"/>
    <w:rsid w:val="00E202D9"/>
    <w:rsid w:val="00E24569"/>
    <w:rsid w:val="00E31934"/>
    <w:rsid w:val="00E66771"/>
    <w:rsid w:val="00E76573"/>
    <w:rsid w:val="00EA1FEC"/>
    <w:rsid w:val="00EB0E86"/>
    <w:rsid w:val="00F00299"/>
    <w:rsid w:val="00F439AD"/>
    <w:rsid w:val="00F8551B"/>
    <w:rsid w:val="00FD09B8"/>
    <w:rsid w:val="00FD7D0C"/>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72FA"/>
  <w15:docId w15:val="{AA26C89D-E8AA-40D9-9A77-922743C7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paragraph" w:customStyle="1" w:styleId="04partenormativa">
    <w:name w:val="04partenormativa"/>
    <w:basedOn w:val="Normal"/>
    <w:rsid w:val="0002442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159665">
      <w:bodyDiv w:val="1"/>
      <w:marLeft w:val="0"/>
      <w:marRight w:val="0"/>
      <w:marTop w:val="0"/>
      <w:marBottom w:val="0"/>
      <w:divBdr>
        <w:top w:val="none" w:sz="0" w:space="0" w:color="auto"/>
        <w:left w:val="none" w:sz="0" w:space="0" w:color="auto"/>
        <w:bottom w:val="none" w:sz="0" w:space="0" w:color="auto"/>
        <w:right w:val="none" w:sz="0" w:space="0" w:color="auto"/>
      </w:divBdr>
    </w:div>
    <w:div w:id="21056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84362-0013-49EE-8800-600981E2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6557</Words>
  <Characters>35409</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41883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Diego Lopes Goulart</cp:lastModifiedBy>
  <cp:revision>5</cp:revision>
  <cp:lastPrinted>2022-02-09T12:02:00Z</cp:lastPrinted>
  <dcterms:created xsi:type="dcterms:W3CDTF">2022-02-08T14:36:00Z</dcterms:created>
  <dcterms:modified xsi:type="dcterms:W3CDTF">2022-02-09T12:07:00Z</dcterms:modified>
</cp:coreProperties>
</file>